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94" w:type="dxa"/>
        <w:tblLayout w:type="fixed"/>
        <w:tblLook w:val="0000"/>
      </w:tblPr>
      <w:tblGrid>
        <w:gridCol w:w="2434"/>
        <w:gridCol w:w="1410"/>
        <w:gridCol w:w="1395"/>
        <w:gridCol w:w="1543"/>
        <w:gridCol w:w="1974"/>
        <w:gridCol w:w="2657"/>
        <w:gridCol w:w="4542"/>
      </w:tblGrid>
      <w:tr w:rsidR="0021602F">
        <w:trPr>
          <w:trHeight w:val="1274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21602F" w:rsidRDefault="00C31402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eastAsia="ro-RO"/>
              </w:rPr>
              <w:drawing>
                <wp:anchor distT="0" distB="0" distL="114300" distR="114300" simplePos="0" relativeHeight="251679232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193040</wp:posOffset>
                  </wp:positionV>
                  <wp:extent cx="523875" cy="638175"/>
                  <wp:effectExtent l="19050" t="0" r="9525" b="0"/>
                  <wp:wrapNone/>
                  <wp:docPr id="43" name="ipflk49jn8HZvazMM:" descr="http://t1.gstatic.com/images?q=tbn:lk49jn8HZvazMM:http://lh6.ggpht.com/_Hsd_B5b7DZc/SH8Ft89v9sI/AAAAAAAAABQ/ktqpConPg8w/s512/stema_romania.72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flk49jn8HZvazMM:" descr="http://t1.gstatic.com/images?q=tbn:lk49jn8HZvazMM:http://lh6.ggpht.com/_Hsd_B5b7DZc/SH8Ft89v9sI/AAAAAAAAABQ/ktqpConPg8w/s512/stema_romania.72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02F" w:rsidRDefault="0021602F">
            <w:pPr>
              <w:pStyle w:val="Heading1"/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4"/>
              </w:rPr>
              <w:t>ROMÂNIA</w:t>
            </w:r>
          </w:p>
          <w:p w:rsidR="0021602F" w:rsidRDefault="007571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JUDETUL CLUJ</w:t>
            </w:r>
          </w:p>
          <w:p w:rsidR="0021602F" w:rsidRDefault="00757151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COMUNA TRITENII DE JOS</w:t>
            </w:r>
          </w:p>
          <w:p w:rsidR="0021602F" w:rsidRPr="00757151" w:rsidRDefault="002160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151">
              <w:rPr>
                <w:rFonts w:ascii="Arial" w:hAnsi="Arial" w:cs="Arial"/>
                <w:b/>
                <w:sz w:val="18"/>
              </w:rPr>
              <w:t xml:space="preserve">Codul de înregistrare fiscală: </w:t>
            </w:r>
            <w:r w:rsidR="00757151" w:rsidRPr="00757151">
              <w:rPr>
                <w:rFonts w:ascii="Arial" w:hAnsi="Arial" w:cs="Arial"/>
                <w:b/>
                <w:sz w:val="18"/>
              </w:rPr>
              <w:t>4426263</w:t>
            </w:r>
          </w:p>
          <w:p w:rsidR="0021602F" w:rsidRDefault="0021602F" w:rsidP="0008482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57151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primaria.triteniidejos@yahoo.com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1602F" w:rsidRDefault="0021602F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Anexă</w:t>
            </w:r>
          </w:p>
          <w:p w:rsidR="0021602F" w:rsidRDefault="0021602F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Model 2016</w:t>
            </w:r>
          </w:p>
          <w:p w:rsidR="0021602F" w:rsidRDefault="0021602F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ITL - 001</w:t>
            </w:r>
          </w:p>
          <w:p w:rsidR="0021602F" w:rsidRDefault="0021602F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21602F">
        <w:trPr>
          <w:trHeight w:val="321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8482F" w:rsidRDefault="0008482F" w:rsidP="0008482F">
            <w:pPr>
              <w:spacing w:after="0" w:line="240" w:lineRule="auto"/>
              <w:ind w:right="-57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602F" w:rsidRDefault="0021602F" w:rsidP="0008482F">
            <w:pPr>
              <w:spacing w:after="0" w:line="240" w:lineRule="auto"/>
              <w:ind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Numărul de rol nominal unic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02F" w:rsidRDefault="0021602F" w:rsidP="0008482F">
            <w:pPr>
              <w:pStyle w:val="Heading1"/>
              <w:numPr>
                <w:ilvl w:val="0"/>
                <w:numId w:val="0"/>
              </w:numPr>
              <w:snapToGrid w:val="0"/>
              <w:ind w:left="432" w:hanging="43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1602F" w:rsidRDefault="0021602F">
            <w:pPr>
              <w:pStyle w:val="Heading1"/>
              <w:numPr>
                <w:ilvl w:val="0"/>
                <w:numId w:val="2"/>
              </w:numPr>
              <w:ind w:left="374" w:right="-57" w:hanging="431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Registrul agricol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02F" w:rsidRDefault="0021602F">
            <w:pPr>
              <w:pStyle w:val="Heading1"/>
              <w:ind w:left="-57" w:right="-57" w:firstLine="0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Tipul: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02F" w:rsidRDefault="0021602F">
            <w:pPr>
              <w:pStyle w:val="Heading1"/>
              <w:ind w:left="-57" w:right="-57" w:firstLine="0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Volumul:</w:t>
            </w:r>
          </w:p>
        </w:tc>
        <w:tc>
          <w:tcPr>
            <w:tcW w:w="7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02F" w:rsidRDefault="0021602F">
            <w:pPr>
              <w:pStyle w:val="Heading1"/>
              <w:ind w:left="-57" w:right="-57" w:firstLine="0"/>
              <w:jc w:val="left"/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Poziția:</w:t>
            </w:r>
          </w:p>
        </w:tc>
      </w:tr>
      <w:tr w:rsidR="0021602F"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602F" w:rsidRDefault="0021602F">
            <w:pPr>
              <w:spacing w:after="0"/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DECLARAȚIE FISCALĂ: </w:t>
            </w:r>
          </w:p>
        </w:tc>
        <w:tc>
          <w:tcPr>
            <w:tcW w:w="13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8482F" w:rsidRDefault="0008482F">
            <w:pPr>
              <w:spacing w:after="0"/>
              <w:rPr>
                <w:rFonts w:ascii="Arial" w:hAnsi="Arial" w:cs="Arial"/>
                <w:b/>
                <w:sz w:val="14"/>
                <w:szCs w:val="24"/>
              </w:rPr>
            </w:pPr>
          </w:p>
          <w:p w:rsidR="0008482F" w:rsidRPr="0008482F" w:rsidRDefault="0021602F">
            <w:pPr>
              <w:spacing w:after="0"/>
              <w:rPr>
                <w:rFonts w:ascii="Arial" w:eastAsia="Times New Roman" w:hAnsi="Arial" w:cs="Arial"/>
                <w:b/>
                <w:sz w:val="14"/>
                <w:szCs w:val="24"/>
              </w:rPr>
            </w:pPr>
            <w:r>
              <w:pict>
                <v:rect id="_x0000_s1062" style="position:absolute;margin-left:196.5pt;margin-top:-.35pt;width:7.15pt;height:7.15pt;z-index:251674112;mso-wrap-style:none;v-text-anchor:middle" strokeweight=".26mm">
                  <v:fill color2="black"/>
                  <v:stroke endcap="square"/>
                </v:rect>
              </w:pict>
            </w:r>
            <w:r>
              <w:pict>
                <v:rect id="_x0000_s1063" style="position:absolute;margin-left:330.45pt;margin-top:-.35pt;width:7.15pt;height:7.15pt;z-index:251675136;mso-wrap-style:none;v-text-anchor:middle" strokeweight=".26mm">
                  <v:fill color2="black"/>
                  <v:stroke endcap="square"/>
                </v:rect>
              </w:pict>
            </w:r>
            <w:r>
              <w:pict>
                <v:rect id="_x0000_s1064" style="position:absolute;margin-left:258.4pt;margin-top:-.35pt;width:7.15pt;height:7.15pt;z-index:251676160;mso-wrap-style:none;v-text-anchor:middle" strokeweight=".26mm">
                  <v:fill color2="black"/>
                  <v:stroke endcap="square"/>
                </v:rect>
              </w:pict>
            </w:r>
            <w:r>
              <w:rPr>
                <w:rFonts w:ascii="Arial" w:hAnsi="Arial" w:cs="Arial"/>
                <w:b/>
                <w:sz w:val="14"/>
                <w:szCs w:val="24"/>
              </w:rPr>
              <w:t xml:space="preserve">PENTRU STABILIREA </w:t>
            </w:r>
            <w:r>
              <w:rPr>
                <w:rFonts w:ascii="Arial" w:eastAsia="Times New Roman" w:hAnsi="Arial" w:cs="Arial"/>
                <w:b/>
                <w:sz w:val="14"/>
                <w:szCs w:val="24"/>
              </w:rPr>
              <w:t>IMPOZITULUI/TAXEI PE CLĂDIRILE      REZIDENȚIALE       NEREZIDENȚIALE      CU DESTINAȚIE MIXTĂ   AFLATE ÎN PROPRIETATEA PERSOANELOR FIZICE</w:t>
            </w:r>
          </w:p>
        </w:tc>
      </w:tr>
    </w:tbl>
    <w:p w:rsidR="0021602F" w:rsidRDefault="0021602F">
      <w:pPr>
        <w:spacing w:after="0"/>
        <w:rPr>
          <w:vanish/>
          <w:sz w:val="4"/>
          <w:szCs w:val="4"/>
        </w:rPr>
      </w:pPr>
    </w:p>
    <w:tbl>
      <w:tblPr>
        <w:tblW w:w="0" w:type="auto"/>
        <w:tblInd w:w="235" w:type="dxa"/>
        <w:tblLayout w:type="fixed"/>
        <w:tblLook w:val="0000"/>
      </w:tblPr>
      <w:tblGrid>
        <w:gridCol w:w="693"/>
        <w:gridCol w:w="355"/>
        <w:gridCol w:w="60"/>
        <w:gridCol w:w="11"/>
        <w:gridCol w:w="395"/>
        <w:gridCol w:w="22"/>
        <w:gridCol w:w="120"/>
        <w:gridCol w:w="21"/>
        <w:gridCol w:w="396"/>
        <w:gridCol w:w="309"/>
        <w:gridCol w:w="252"/>
        <w:gridCol w:w="309"/>
        <w:gridCol w:w="113"/>
        <w:gridCol w:w="685"/>
        <w:gridCol w:w="27"/>
        <w:gridCol w:w="129"/>
        <w:gridCol w:w="293"/>
        <w:gridCol w:w="127"/>
        <w:gridCol w:w="12"/>
        <w:gridCol w:w="434"/>
        <w:gridCol w:w="127"/>
        <w:gridCol w:w="153"/>
        <w:gridCol w:w="116"/>
        <w:gridCol w:w="165"/>
        <w:gridCol w:w="240"/>
        <w:gridCol w:w="28"/>
        <w:gridCol w:w="420"/>
        <w:gridCol w:w="145"/>
        <w:gridCol w:w="148"/>
        <w:gridCol w:w="272"/>
        <w:gridCol w:w="167"/>
        <w:gridCol w:w="114"/>
        <w:gridCol w:w="149"/>
        <w:gridCol w:w="396"/>
        <w:gridCol w:w="11"/>
        <w:gridCol w:w="51"/>
        <w:gridCol w:w="103"/>
        <w:gridCol w:w="104"/>
        <w:gridCol w:w="27"/>
        <w:gridCol w:w="149"/>
        <w:gridCol w:w="237"/>
        <w:gridCol w:w="102"/>
        <w:gridCol w:w="46"/>
        <w:gridCol w:w="27"/>
        <w:gridCol w:w="149"/>
        <w:gridCol w:w="131"/>
        <w:gridCol w:w="150"/>
        <w:gridCol w:w="66"/>
        <w:gridCol w:w="152"/>
        <w:gridCol w:w="57"/>
        <w:gridCol w:w="136"/>
        <w:gridCol w:w="9"/>
        <w:gridCol w:w="280"/>
        <w:gridCol w:w="37"/>
        <w:gridCol w:w="204"/>
        <w:gridCol w:w="181"/>
        <w:gridCol w:w="280"/>
        <w:gridCol w:w="6"/>
        <w:gridCol w:w="255"/>
        <w:gridCol w:w="416"/>
        <w:gridCol w:w="24"/>
        <w:gridCol w:w="281"/>
        <w:gridCol w:w="274"/>
        <w:gridCol w:w="91"/>
        <w:gridCol w:w="358"/>
        <w:gridCol w:w="265"/>
        <w:gridCol w:w="48"/>
        <w:gridCol w:w="226"/>
        <w:gridCol w:w="135"/>
        <w:gridCol w:w="11"/>
        <w:gridCol w:w="36"/>
        <w:gridCol w:w="263"/>
        <w:gridCol w:w="122"/>
        <w:gridCol w:w="337"/>
        <w:gridCol w:w="216"/>
        <w:gridCol w:w="8"/>
        <w:gridCol w:w="233"/>
        <w:gridCol w:w="37"/>
        <w:gridCol w:w="150"/>
        <w:gridCol w:w="78"/>
        <w:gridCol w:w="169"/>
        <w:gridCol w:w="23"/>
        <w:gridCol w:w="152"/>
        <w:gridCol w:w="26"/>
        <w:gridCol w:w="352"/>
        <w:gridCol w:w="42"/>
        <w:gridCol w:w="186"/>
        <w:gridCol w:w="94"/>
        <w:gridCol w:w="400"/>
        <w:gridCol w:w="296"/>
        <w:gridCol w:w="223"/>
        <w:gridCol w:w="13"/>
      </w:tblGrid>
      <w:tr w:rsidR="0021602F">
        <w:tc>
          <w:tcPr>
            <w:tcW w:w="15925" w:type="dxa"/>
            <w:gridSpan w:val="92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2F2F2"/>
          </w:tcPr>
          <w:p w:rsidR="0008482F" w:rsidRDefault="0008482F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1602F" w:rsidRDefault="0021602F">
            <w:pPr>
              <w:spacing w:after="0"/>
            </w:pPr>
            <w:r>
              <w:rPr>
                <w:rFonts w:ascii="Arial" w:hAnsi="Arial" w:cs="Arial"/>
                <w:b/>
                <w:sz w:val="14"/>
                <w:szCs w:val="14"/>
              </w:rPr>
              <w:t>I. DATE DE IDENTIFICARE A CONTRIBUABILULUI (în cazul a mai mult de trei coproprietari se completează o nouă declarație)</w:t>
            </w:r>
          </w:p>
        </w:tc>
      </w:tr>
      <w:tr w:rsidR="0021602F">
        <w:tc>
          <w:tcPr>
            <w:tcW w:w="1108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2F2F2"/>
          </w:tcPr>
          <w:p w:rsidR="0021602F" w:rsidRDefault="0021602F">
            <w:pPr>
              <w:numPr>
                <w:ilvl w:val="0"/>
                <w:numId w:val="3"/>
              </w:numPr>
              <w:spacing w:after="0" w:line="240" w:lineRule="auto"/>
              <w:ind w:left="176" w:right="-57" w:hanging="176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Numele</w:t>
            </w:r>
          </w:p>
        </w:tc>
        <w:tc>
          <w:tcPr>
            <w:tcW w:w="563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02F" w:rsidRDefault="0021602F">
            <w:pPr>
              <w:snapToGrid w:val="0"/>
              <w:spacing w:after="0" w:line="240" w:lineRule="auto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81" w:type="dxa"/>
            <w:gridSpan w:val="61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double" w:sz="1" w:space="0" w:color="000000"/>
            </w:tcBorders>
            <w:shd w:val="clear" w:color="auto" w:fill="F2F2F2"/>
            <w:vAlign w:val="center"/>
          </w:tcPr>
          <w:p w:rsidR="0021602F" w:rsidRDefault="0021602F">
            <w:pPr>
              <w:spacing w:after="0" w:line="240" w:lineRule="auto"/>
              <w:ind w:left="-57" w:right="-57"/>
              <w:jc w:val="center"/>
            </w:pPr>
            <w:r>
              <w:pict>
                <v:rect id="_x0000_s1056" style="position:absolute;left:0;text-align:left;margin-left:183.25pt;margin-top:.25pt;width:7.15pt;height:7.15pt;z-index:251667968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  <w:r>
              <w:pict>
                <v:rect id="_x0000_s1057" style="position:absolute;left:0;text-align:left;margin-left:77.5pt;margin-top:-.15pt;width:7.15pt;height:7.15pt;z-index:251668992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  <w:r>
              <w:pict>
                <v:rect id="_x0000_s1058" style="position:absolute;left:0;text-align:left;margin-left:274.15pt;margin-top:.65pt;width:7.15pt;height:7.15pt;z-index:251670016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  <w:r>
              <w:rPr>
                <w:rFonts w:ascii="Arial" w:hAnsi="Arial" w:cs="Arial"/>
                <w:sz w:val="14"/>
                <w:szCs w:val="14"/>
              </w:rPr>
              <w:t>Codul de identificare fiscală        Codul numeric personal        Număr de înregistrare fiscală</w:t>
            </w:r>
          </w:p>
        </w:tc>
      </w:tr>
      <w:tr w:rsidR="0021602F">
        <w:tc>
          <w:tcPr>
            <w:tcW w:w="1108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2F2F2"/>
          </w:tcPr>
          <w:p w:rsidR="0021602F" w:rsidRDefault="0021602F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Prenumele</w:t>
            </w:r>
          </w:p>
        </w:tc>
        <w:tc>
          <w:tcPr>
            <w:tcW w:w="563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02F" w:rsidRDefault="0021602F">
            <w:pPr>
              <w:snapToGrid w:val="0"/>
              <w:spacing w:after="0" w:line="240" w:lineRule="auto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21602F" w:rsidRDefault="0021602F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2" w:type="dxa"/>
            <w:gridSpan w:val="6"/>
            <w:tcBorders>
              <w:top w:val="single" w:sz="4" w:space="0" w:color="000000"/>
              <w:left w:val="double" w:sz="1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21602F" w:rsidRDefault="0021602F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gridSpan w:val="7"/>
            <w:tcBorders>
              <w:top w:val="single" w:sz="4" w:space="0" w:color="000000"/>
              <w:left w:val="double" w:sz="1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21602F" w:rsidRDefault="0021602F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3" w:type="dxa"/>
            <w:gridSpan w:val="6"/>
            <w:tcBorders>
              <w:top w:val="single" w:sz="4" w:space="0" w:color="000000"/>
              <w:left w:val="double" w:sz="1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21602F" w:rsidRDefault="0021602F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2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21602F" w:rsidRDefault="0021602F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21602F" w:rsidRDefault="0021602F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21602F" w:rsidRDefault="0021602F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top w:val="single" w:sz="4" w:space="0" w:color="000000"/>
              <w:left w:val="double" w:sz="1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21602F" w:rsidRDefault="0021602F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21602F" w:rsidRDefault="0021602F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2" w:type="dxa"/>
            <w:gridSpan w:val="6"/>
            <w:tcBorders>
              <w:top w:val="single" w:sz="4" w:space="0" w:color="000000"/>
              <w:left w:val="double" w:sz="1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21602F" w:rsidRDefault="0021602F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2" w:type="dxa"/>
            <w:gridSpan w:val="5"/>
            <w:tcBorders>
              <w:top w:val="single" w:sz="4" w:space="0" w:color="000000"/>
              <w:left w:val="double" w:sz="1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21602F" w:rsidRDefault="0021602F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2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21602F" w:rsidRDefault="0021602F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9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FFFFFF"/>
              <w:right w:val="double" w:sz="1" w:space="0" w:color="000000"/>
            </w:tcBorders>
            <w:shd w:val="clear" w:color="auto" w:fill="auto"/>
            <w:vAlign w:val="center"/>
          </w:tcPr>
          <w:p w:rsidR="0021602F" w:rsidRDefault="0021602F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1602F">
        <w:tc>
          <w:tcPr>
            <w:tcW w:w="1108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1602F" w:rsidRDefault="0021602F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Numărul tel./fax</w:t>
            </w:r>
          </w:p>
        </w:tc>
        <w:tc>
          <w:tcPr>
            <w:tcW w:w="308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02F" w:rsidRDefault="0021602F">
            <w:pPr>
              <w:snapToGrid w:val="0"/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1602F" w:rsidRDefault="0021602F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4"/>
                <w:sz w:val="14"/>
                <w:szCs w:val="14"/>
              </w:rPr>
              <w:t>Adresa de poștă electronică</w:t>
            </w:r>
          </w:p>
        </w:tc>
        <w:tc>
          <w:tcPr>
            <w:tcW w:w="252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02F" w:rsidRDefault="0021602F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561" w:type="dxa"/>
            <w:gridSpan w:val="5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2F2F2"/>
          </w:tcPr>
          <w:p w:rsidR="0021602F" w:rsidRDefault="0021602F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Strada</w:t>
            </w:r>
          </w:p>
        </w:tc>
        <w:tc>
          <w:tcPr>
            <w:tcW w:w="3381" w:type="dxa"/>
            <w:gridSpan w:val="19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1602F" w:rsidRDefault="0021602F">
            <w:pPr>
              <w:snapToGrid w:val="0"/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2F2F2"/>
          </w:tcPr>
          <w:p w:rsidR="0021602F" w:rsidRDefault="0021602F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Nr.</w:t>
            </w:r>
          </w:p>
        </w:tc>
        <w:tc>
          <w:tcPr>
            <w:tcW w:w="1429" w:type="dxa"/>
            <w:gridSpan w:val="11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1602F" w:rsidRDefault="0021602F">
            <w:pPr>
              <w:snapToGrid w:val="0"/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0" w:type="dxa"/>
            <w:gridSpan w:val="6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2F2F2"/>
          </w:tcPr>
          <w:p w:rsidR="0021602F" w:rsidRDefault="0021602F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Cod poștal</w:t>
            </w:r>
          </w:p>
        </w:tc>
        <w:tc>
          <w:tcPr>
            <w:tcW w:w="223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21602F" w:rsidRDefault="0021602F">
            <w:pPr>
              <w:snapToGrid w:val="0"/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1602F">
        <w:tc>
          <w:tcPr>
            <w:tcW w:w="69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2F2F2"/>
          </w:tcPr>
          <w:p w:rsidR="0021602F" w:rsidRDefault="0021602F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Bloc</w:t>
            </w:r>
          </w:p>
        </w:tc>
        <w:tc>
          <w:tcPr>
            <w:tcW w:w="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02F" w:rsidRDefault="0021602F">
            <w:pPr>
              <w:snapToGrid w:val="0"/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1602F" w:rsidRDefault="0021602F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Scara</w:t>
            </w: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02F" w:rsidRDefault="0021602F">
            <w:pPr>
              <w:snapToGrid w:val="0"/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1602F" w:rsidRDefault="0021602F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Etaj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602F" w:rsidRDefault="0021602F">
            <w:pPr>
              <w:snapToGrid w:val="0"/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1602F" w:rsidRDefault="0021602F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Apartament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602F" w:rsidRDefault="0021602F">
            <w:pPr>
              <w:snapToGrid w:val="0"/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1602F" w:rsidRDefault="0021602F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Localitatea</w:t>
            </w:r>
          </w:p>
        </w:tc>
        <w:tc>
          <w:tcPr>
            <w:tcW w:w="2244" w:type="dxa"/>
            <w:gridSpan w:val="11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1602F" w:rsidRDefault="0021602F">
            <w:pPr>
              <w:snapToGrid w:val="0"/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7" w:type="dxa"/>
            <w:gridSpan w:val="1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2F2F2"/>
          </w:tcPr>
          <w:p w:rsidR="0021602F" w:rsidRDefault="0021602F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Județul/Sectorul</w:t>
            </w:r>
          </w:p>
        </w:tc>
        <w:tc>
          <w:tcPr>
            <w:tcW w:w="3522" w:type="dxa"/>
            <w:gridSpan w:val="20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1602F" w:rsidRDefault="0021602F">
            <w:pPr>
              <w:snapToGrid w:val="0"/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0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2F2F2"/>
          </w:tcPr>
          <w:p w:rsidR="0021602F" w:rsidRDefault="0021602F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Țara</w:t>
            </w:r>
          </w:p>
        </w:tc>
        <w:tc>
          <w:tcPr>
            <w:tcW w:w="982" w:type="dxa"/>
            <w:gridSpan w:val="6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1602F" w:rsidRDefault="0021602F">
            <w:pPr>
              <w:snapToGrid w:val="0"/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2" w:type="dxa"/>
            <w:gridSpan w:val="10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2F2F2"/>
          </w:tcPr>
          <w:p w:rsidR="0021602F" w:rsidRDefault="0021602F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Cotă proprietate</w:t>
            </w:r>
          </w:p>
        </w:tc>
        <w:tc>
          <w:tcPr>
            <w:tcW w:w="1199" w:type="dxa"/>
            <w:gridSpan w:val="6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21602F" w:rsidRDefault="0021602F">
            <w:pPr>
              <w:snapToGrid w:val="0"/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1602F">
        <w:trPr>
          <w:trHeight w:val="191"/>
        </w:trPr>
        <w:tc>
          <w:tcPr>
            <w:tcW w:w="1119" w:type="dxa"/>
            <w:gridSpan w:val="4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602F" w:rsidRDefault="0021602F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Adresa de corespondență</w:t>
            </w:r>
          </w:p>
        </w:tc>
        <w:tc>
          <w:tcPr>
            <w:tcW w:w="558" w:type="dxa"/>
            <w:gridSpan w:val="4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1602F" w:rsidRDefault="0021602F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Strada</w:t>
            </w:r>
          </w:p>
        </w:tc>
        <w:tc>
          <w:tcPr>
            <w:tcW w:w="3086" w:type="dxa"/>
            <w:gridSpan w:val="1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02F" w:rsidRDefault="0021602F">
            <w:pPr>
              <w:snapToGrid w:val="0"/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1602F" w:rsidRDefault="0021602F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Nr</w:t>
            </w:r>
          </w:p>
        </w:tc>
        <w:tc>
          <w:tcPr>
            <w:tcW w:w="281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02F" w:rsidRDefault="0021602F">
            <w:pPr>
              <w:snapToGrid w:val="0"/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1" w:type="dxa"/>
            <w:gridSpan w:val="5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1602F" w:rsidRDefault="0021602F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Codul poștal</w:t>
            </w:r>
          </w:p>
        </w:tc>
        <w:tc>
          <w:tcPr>
            <w:tcW w:w="702" w:type="dxa"/>
            <w:gridSpan w:val="4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02F" w:rsidRDefault="0021602F">
            <w:pPr>
              <w:snapToGrid w:val="0"/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1" w:type="dxa"/>
            <w:gridSpan w:val="4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1602F" w:rsidRDefault="0021602F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Blocul</w:t>
            </w:r>
          </w:p>
        </w:tc>
        <w:tc>
          <w:tcPr>
            <w:tcW w:w="280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02F" w:rsidRDefault="0021602F">
            <w:pPr>
              <w:snapToGrid w:val="0"/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1" w:type="dxa"/>
            <w:gridSpan w:val="5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1602F" w:rsidRDefault="0021602F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Scara</w:t>
            </w:r>
          </w:p>
        </w:tc>
        <w:tc>
          <w:tcPr>
            <w:tcW w:w="281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02F" w:rsidRDefault="0021602F">
            <w:pPr>
              <w:snapToGrid w:val="0"/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0" w:type="dxa"/>
            <w:gridSpan w:val="5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1602F" w:rsidRDefault="0021602F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Etaj</w:t>
            </w:r>
          </w:p>
        </w:tc>
        <w:tc>
          <w:tcPr>
            <w:tcW w:w="28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02F" w:rsidRDefault="0021602F">
            <w:pPr>
              <w:snapToGrid w:val="0"/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2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1602F" w:rsidRDefault="0021602F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Ap.</w:t>
            </w:r>
          </w:p>
        </w:tc>
        <w:tc>
          <w:tcPr>
            <w:tcW w:w="28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02F" w:rsidRDefault="0021602F">
            <w:pPr>
              <w:snapToGrid w:val="0"/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4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1602F" w:rsidRDefault="0021602F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Localitate</w:t>
            </w:r>
          </w:p>
        </w:tc>
        <w:tc>
          <w:tcPr>
            <w:tcW w:w="1543" w:type="dxa"/>
            <w:gridSpan w:val="7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02F" w:rsidRDefault="0021602F">
            <w:pPr>
              <w:snapToGrid w:val="0"/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9" w:type="dxa"/>
            <w:gridSpan w:val="24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1602F" w:rsidRDefault="0021602F">
            <w:pPr>
              <w:spacing w:after="0" w:line="240" w:lineRule="auto"/>
              <w:ind w:left="-57" w:right="-57"/>
            </w:pPr>
            <w:r>
              <w:rPr>
                <w:rFonts w:ascii="Arial" w:hAnsi="Arial" w:cs="Arial"/>
                <w:sz w:val="14"/>
                <w:szCs w:val="14"/>
              </w:rPr>
              <w:t>Sunt de acord ca actele administrative fiscale să-mi fie comunicate exclusiv la adresa de poștă electronică</w:t>
            </w:r>
          </w:p>
          <w:p w:rsidR="0021602F" w:rsidRDefault="0021602F">
            <w:pPr>
              <w:spacing w:after="0" w:line="240" w:lineRule="auto"/>
              <w:ind w:left="-57" w:right="-57"/>
            </w:pPr>
            <w:r>
              <w:pict>
                <v:rect id="_x0000_s1043" style="position:absolute;left:0;text-align:left;margin-left:93.4pt;margin-top:.1pt;width:7.15pt;height:7.15pt;z-index:251654656;mso-wrap-style:none;v-text-anchor:middle" strokeweight=".26mm">
                  <v:fill color2="black"/>
                  <v:stroke endcap="square"/>
                </v:rect>
              </w:pict>
            </w:r>
            <w:r>
              <w:pict>
                <v:rect id="_x0000_s1044" style="position:absolute;left:0;text-align:left;margin-left:27.25pt;margin-top:.1pt;width:7.15pt;height:7.15pt;z-index:251655680;mso-wrap-style:none;v-text-anchor:middle" strokeweight=".26mm">
                  <v:fill color2="black"/>
                  <v:stroke endcap="square"/>
                </v:rect>
              </w:pict>
            </w:r>
            <w:r>
              <w:rPr>
                <w:rFonts w:ascii="Arial" w:hAnsi="Arial" w:cs="Arial"/>
                <w:sz w:val="14"/>
                <w:szCs w:val="14"/>
              </w:rPr>
              <w:t xml:space="preserve">     DA                                NU</w:t>
            </w:r>
          </w:p>
        </w:tc>
      </w:tr>
      <w:tr w:rsidR="0021602F">
        <w:tc>
          <w:tcPr>
            <w:tcW w:w="1108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2F2F2"/>
          </w:tcPr>
          <w:p w:rsidR="0021602F" w:rsidRDefault="0021602F">
            <w:pPr>
              <w:spacing w:after="0" w:line="240" w:lineRule="auto"/>
              <w:ind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 Numele</w:t>
            </w:r>
          </w:p>
        </w:tc>
        <w:tc>
          <w:tcPr>
            <w:tcW w:w="563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02F" w:rsidRDefault="0021602F">
            <w:pPr>
              <w:snapToGrid w:val="0"/>
              <w:spacing w:after="0" w:line="240" w:lineRule="auto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81" w:type="dxa"/>
            <w:gridSpan w:val="61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double" w:sz="1" w:space="0" w:color="000000"/>
            </w:tcBorders>
            <w:shd w:val="clear" w:color="auto" w:fill="F2F2F2"/>
            <w:vAlign w:val="center"/>
          </w:tcPr>
          <w:p w:rsidR="0021602F" w:rsidRDefault="0021602F">
            <w:pPr>
              <w:spacing w:after="0" w:line="240" w:lineRule="auto"/>
              <w:ind w:left="-57" w:right="-57"/>
              <w:jc w:val="center"/>
            </w:pPr>
            <w:r>
              <w:pict>
                <v:rect id="_x0000_s1045" style="position:absolute;left:0;text-align:left;margin-left:276.5pt;margin-top:1.1pt;width:7.15pt;height:7.15pt;z-index:251656704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  <w:r>
              <w:pict>
                <v:rect id="_x0000_s1046" style="position:absolute;left:0;text-align:left;margin-left:186.15pt;margin-top:1.1pt;width:7.15pt;height:7.15pt;z-index:251657728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  <w:r>
              <w:pict>
                <v:rect id="_x0000_s1061" style="position:absolute;left:0;text-align:left;margin-left:77.85pt;margin-top:1.5pt;width:7.15pt;height:7.15pt;z-index:251673088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  <w:r>
              <w:rPr>
                <w:rFonts w:ascii="Arial" w:hAnsi="Arial" w:cs="Arial"/>
                <w:sz w:val="14"/>
                <w:szCs w:val="14"/>
              </w:rPr>
              <w:t>Codul de identificare fiscală         Codul numeric personal        Număr de înregistrare fiscală</w:t>
            </w:r>
          </w:p>
        </w:tc>
      </w:tr>
      <w:tr w:rsidR="0021602F">
        <w:tc>
          <w:tcPr>
            <w:tcW w:w="1108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2F2F2"/>
          </w:tcPr>
          <w:p w:rsidR="0021602F" w:rsidRDefault="0021602F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Prenumele</w:t>
            </w:r>
          </w:p>
        </w:tc>
        <w:tc>
          <w:tcPr>
            <w:tcW w:w="563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02F" w:rsidRDefault="0021602F">
            <w:pPr>
              <w:snapToGrid w:val="0"/>
              <w:spacing w:after="0" w:line="240" w:lineRule="auto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21602F" w:rsidRDefault="0021602F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2" w:type="dxa"/>
            <w:gridSpan w:val="6"/>
            <w:tcBorders>
              <w:top w:val="single" w:sz="4" w:space="0" w:color="000000"/>
              <w:left w:val="double" w:sz="1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21602F" w:rsidRDefault="0021602F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gridSpan w:val="7"/>
            <w:tcBorders>
              <w:top w:val="single" w:sz="4" w:space="0" w:color="000000"/>
              <w:left w:val="double" w:sz="1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21602F" w:rsidRDefault="0021602F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3" w:type="dxa"/>
            <w:gridSpan w:val="6"/>
            <w:tcBorders>
              <w:top w:val="single" w:sz="4" w:space="0" w:color="000000"/>
              <w:left w:val="double" w:sz="1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21602F" w:rsidRDefault="0021602F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2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21602F" w:rsidRDefault="0021602F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21602F" w:rsidRDefault="0021602F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21602F" w:rsidRDefault="0021602F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top w:val="single" w:sz="4" w:space="0" w:color="000000"/>
              <w:left w:val="double" w:sz="1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21602F" w:rsidRDefault="0021602F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21602F" w:rsidRDefault="0021602F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2" w:type="dxa"/>
            <w:gridSpan w:val="6"/>
            <w:tcBorders>
              <w:top w:val="single" w:sz="4" w:space="0" w:color="000000"/>
              <w:left w:val="double" w:sz="1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21602F" w:rsidRDefault="0021602F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2" w:type="dxa"/>
            <w:gridSpan w:val="5"/>
            <w:tcBorders>
              <w:top w:val="single" w:sz="4" w:space="0" w:color="000000"/>
              <w:left w:val="double" w:sz="1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21602F" w:rsidRDefault="0021602F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2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21602F" w:rsidRDefault="0021602F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9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FFFFFF"/>
              <w:right w:val="double" w:sz="1" w:space="0" w:color="000000"/>
            </w:tcBorders>
            <w:shd w:val="clear" w:color="auto" w:fill="auto"/>
            <w:vAlign w:val="center"/>
          </w:tcPr>
          <w:p w:rsidR="0021602F" w:rsidRDefault="0021602F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1602F">
        <w:tc>
          <w:tcPr>
            <w:tcW w:w="1108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1602F" w:rsidRDefault="0021602F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Numărul tel./fax</w:t>
            </w:r>
          </w:p>
        </w:tc>
        <w:tc>
          <w:tcPr>
            <w:tcW w:w="308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02F" w:rsidRDefault="0021602F">
            <w:pPr>
              <w:snapToGrid w:val="0"/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1602F" w:rsidRDefault="0021602F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4"/>
                <w:sz w:val="14"/>
                <w:szCs w:val="14"/>
              </w:rPr>
              <w:t>Adresa de poștă electronică</w:t>
            </w:r>
          </w:p>
        </w:tc>
        <w:tc>
          <w:tcPr>
            <w:tcW w:w="252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02F" w:rsidRDefault="0021602F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561" w:type="dxa"/>
            <w:gridSpan w:val="5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2F2F2"/>
          </w:tcPr>
          <w:p w:rsidR="0021602F" w:rsidRDefault="0021602F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Strada</w:t>
            </w:r>
          </w:p>
        </w:tc>
        <w:tc>
          <w:tcPr>
            <w:tcW w:w="3381" w:type="dxa"/>
            <w:gridSpan w:val="19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1602F" w:rsidRDefault="0021602F">
            <w:pPr>
              <w:snapToGrid w:val="0"/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2F2F2"/>
          </w:tcPr>
          <w:p w:rsidR="0021602F" w:rsidRDefault="0021602F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Nr.</w:t>
            </w:r>
          </w:p>
        </w:tc>
        <w:tc>
          <w:tcPr>
            <w:tcW w:w="561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1602F" w:rsidRDefault="0021602F">
            <w:pPr>
              <w:snapToGrid w:val="0"/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2" w:type="dxa"/>
            <w:gridSpan w:val="7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2F2F2"/>
          </w:tcPr>
          <w:p w:rsidR="0021602F" w:rsidRDefault="0021602F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Cod poștal</w:t>
            </w:r>
          </w:p>
        </w:tc>
        <w:tc>
          <w:tcPr>
            <w:tcW w:w="1619" w:type="dxa"/>
            <w:gridSpan w:val="9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21602F" w:rsidRDefault="0021602F">
            <w:pPr>
              <w:snapToGrid w:val="0"/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1602F">
        <w:tc>
          <w:tcPr>
            <w:tcW w:w="69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2F2F2"/>
          </w:tcPr>
          <w:p w:rsidR="0021602F" w:rsidRDefault="0021602F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Bloc</w:t>
            </w:r>
          </w:p>
        </w:tc>
        <w:tc>
          <w:tcPr>
            <w:tcW w:w="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02F" w:rsidRDefault="0021602F">
            <w:pPr>
              <w:snapToGrid w:val="0"/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1602F" w:rsidRDefault="0021602F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Scara</w:t>
            </w: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02F" w:rsidRDefault="0021602F">
            <w:pPr>
              <w:snapToGrid w:val="0"/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1602F" w:rsidRDefault="0021602F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Etaj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602F" w:rsidRDefault="0021602F">
            <w:pPr>
              <w:snapToGrid w:val="0"/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1602F" w:rsidRDefault="0021602F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Apartament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602F" w:rsidRDefault="0021602F">
            <w:pPr>
              <w:snapToGrid w:val="0"/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1602F" w:rsidRDefault="0021602F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Localitatea</w:t>
            </w:r>
          </w:p>
        </w:tc>
        <w:tc>
          <w:tcPr>
            <w:tcW w:w="2244" w:type="dxa"/>
            <w:gridSpan w:val="11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1602F" w:rsidRDefault="0021602F">
            <w:pPr>
              <w:snapToGrid w:val="0"/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7" w:type="dxa"/>
            <w:gridSpan w:val="1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2F2F2"/>
          </w:tcPr>
          <w:p w:rsidR="0021602F" w:rsidRDefault="0021602F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Județul/Sectorul</w:t>
            </w:r>
          </w:p>
        </w:tc>
        <w:tc>
          <w:tcPr>
            <w:tcW w:w="3522" w:type="dxa"/>
            <w:gridSpan w:val="20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1602F" w:rsidRDefault="0021602F">
            <w:pPr>
              <w:snapToGrid w:val="0"/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0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2F2F2"/>
          </w:tcPr>
          <w:p w:rsidR="0021602F" w:rsidRDefault="0021602F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Țara</w:t>
            </w:r>
          </w:p>
        </w:tc>
        <w:tc>
          <w:tcPr>
            <w:tcW w:w="1402" w:type="dxa"/>
            <w:gridSpan w:val="9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1602F" w:rsidRDefault="0021602F">
            <w:pPr>
              <w:snapToGrid w:val="0"/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2" w:type="dxa"/>
            <w:gridSpan w:val="9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2F2F2"/>
          </w:tcPr>
          <w:p w:rsidR="0021602F" w:rsidRDefault="0021602F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Cotă proprietate</w:t>
            </w:r>
          </w:p>
        </w:tc>
        <w:tc>
          <w:tcPr>
            <w:tcW w:w="919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21602F" w:rsidRDefault="0021602F">
            <w:pPr>
              <w:snapToGrid w:val="0"/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1602F">
        <w:trPr>
          <w:trHeight w:val="191"/>
        </w:trPr>
        <w:tc>
          <w:tcPr>
            <w:tcW w:w="1119" w:type="dxa"/>
            <w:gridSpan w:val="4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602F" w:rsidRDefault="0021602F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Adresa de corespondență</w:t>
            </w:r>
          </w:p>
        </w:tc>
        <w:tc>
          <w:tcPr>
            <w:tcW w:w="558" w:type="dxa"/>
            <w:gridSpan w:val="4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1602F" w:rsidRDefault="0021602F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Strada</w:t>
            </w:r>
          </w:p>
        </w:tc>
        <w:tc>
          <w:tcPr>
            <w:tcW w:w="3086" w:type="dxa"/>
            <w:gridSpan w:val="1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02F" w:rsidRDefault="0021602F">
            <w:pPr>
              <w:snapToGrid w:val="0"/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1602F" w:rsidRDefault="0021602F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Nr</w:t>
            </w:r>
          </w:p>
        </w:tc>
        <w:tc>
          <w:tcPr>
            <w:tcW w:w="281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02F" w:rsidRDefault="0021602F">
            <w:pPr>
              <w:snapToGrid w:val="0"/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1" w:type="dxa"/>
            <w:gridSpan w:val="5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1602F" w:rsidRDefault="0021602F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Codul poștal</w:t>
            </w:r>
          </w:p>
        </w:tc>
        <w:tc>
          <w:tcPr>
            <w:tcW w:w="702" w:type="dxa"/>
            <w:gridSpan w:val="4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02F" w:rsidRDefault="0021602F">
            <w:pPr>
              <w:snapToGrid w:val="0"/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1" w:type="dxa"/>
            <w:gridSpan w:val="4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1602F" w:rsidRDefault="0021602F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Blocul</w:t>
            </w:r>
          </w:p>
        </w:tc>
        <w:tc>
          <w:tcPr>
            <w:tcW w:w="280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02F" w:rsidRDefault="0021602F">
            <w:pPr>
              <w:snapToGrid w:val="0"/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1" w:type="dxa"/>
            <w:gridSpan w:val="5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1602F" w:rsidRDefault="0021602F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1602F" w:rsidRDefault="0021602F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Scara</w:t>
            </w:r>
          </w:p>
        </w:tc>
        <w:tc>
          <w:tcPr>
            <w:tcW w:w="281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02F" w:rsidRDefault="0021602F">
            <w:pPr>
              <w:snapToGrid w:val="0"/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0" w:type="dxa"/>
            <w:gridSpan w:val="5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1602F" w:rsidRDefault="0021602F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Etaj</w:t>
            </w:r>
          </w:p>
        </w:tc>
        <w:tc>
          <w:tcPr>
            <w:tcW w:w="28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02F" w:rsidRDefault="0021602F">
            <w:pPr>
              <w:snapToGrid w:val="0"/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2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1602F" w:rsidRDefault="0021602F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Ap.</w:t>
            </w:r>
          </w:p>
        </w:tc>
        <w:tc>
          <w:tcPr>
            <w:tcW w:w="28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02F" w:rsidRDefault="0021602F">
            <w:pPr>
              <w:snapToGrid w:val="0"/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4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1602F" w:rsidRDefault="0021602F">
            <w:pPr>
              <w:snapToGrid w:val="0"/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  <w:p w:rsidR="0021602F" w:rsidRDefault="0021602F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Localitate</w:t>
            </w:r>
          </w:p>
        </w:tc>
        <w:tc>
          <w:tcPr>
            <w:tcW w:w="1543" w:type="dxa"/>
            <w:gridSpan w:val="7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02F" w:rsidRDefault="0021602F">
            <w:pPr>
              <w:snapToGrid w:val="0"/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9" w:type="dxa"/>
            <w:gridSpan w:val="24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1602F" w:rsidRDefault="0021602F">
            <w:pPr>
              <w:spacing w:after="0" w:line="240" w:lineRule="auto"/>
              <w:ind w:left="-57" w:right="-57"/>
            </w:pPr>
            <w:r>
              <w:pict>
                <v:rect id="_x0000_s1048" style="position:absolute;left:0;text-align:left;margin-left:28.3pt;margin-top:15.8pt;width:7.15pt;height:7.15pt;z-index:251659776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  <w:r>
              <w:rPr>
                <w:rFonts w:ascii="Arial" w:hAnsi="Arial" w:cs="Arial"/>
                <w:sz w:val="14"/>
                <w:szCs w:val="14"/>
              </w:rPr>
              <w:t>Sunt de acord ca actele administrative fiscale să-mi fie comunicate exclusiv la adresa de poștă electronică</w:t>
            </w:r>
          </w:p>
          <w:p w:rsidR="0021602F" w:rsidRDefault="0021602F">
            <w:pPr>
              <w:spacing w:after="0" w:line="240" w:lineRule="auto"/>
              <w:ind w:left="-57" w:right="-57"/>
            </w:pPr>
            <w:r>
              <w:pict>
                <v:rect id="_x0000_s1047" style="position:absolute;left:0;text-align:left;margin-left:94.8pt;margin-top:-.1pt;width:7.15pt;height:7.15pt;z-index:251658752;mso-wrap-style:none;v-text-anchor:middle" strokeweight=".26mm">
                  <v:fill color2="black"/>
                  <v:stroke endcap="square"/>
                </v:rect>
              </w:pict>
            </w:r>
            <w:r>
              <w:rPr>
                <w:rFonts w:ascii="Arial" w:hAnsi="Arial" w:cs="Arial"/>
                <w:sz w:val="14"/>
                <w:szCs w:val="14"/>
              </w:rPr>
              <w:t xml:space="preserve">     DA                                NU</w:t>
            </w:r>
          </w:p>
        </w:tc>
      </w:tr>
      <w:tr w:rsidR="0021602F">
        <w:tc>
          <w:tcPr>
            <w:tcW w:w="1108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2F2F2"/>
          </w:tcPr>
          <w:p w:rsidR="0021602F" w:rsidRDefault="0021602F">
            <w:pPr>
              <w:spacing w:after="0" w:line="240" w:lineRule="auto"/>
              <w:ind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 Numele</w:t>
            </w:r>
          </w:p>
        </w:tc>
        <w:tc>
          <w:tcPr>
            <w:tcW w:w="563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02F" w:rsidRDefault="0021602F">
            <w:pPr>
              <w:snapToGrid w:val="0"/>
              <w:spacing w:after="0" w:line="240" w:lineRule="auto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81" w:type="dxa"/>
            <w:gridSpan w:val="61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double" w:sz="1" w:space="0" w:color="000000"/>
            </w:tcBorders>
            <w:shd w:val="clear" w:color="auto" w:fill="F2F2F2"/>
            <w:vAlign w:val="center"/>
          </w:tcPr>
          <w:p w:rsidR="0021602F" w:rsidRDefault="0021602F">
            <w:pPr>
              <w:spacing w:after="0" w:line="240" w:lineRule="auto"/>
              <w:ind w:left="-57" w:right="-57"/>
              <w:jc w:val="center"/>
            </w:pPr>
            <w:r>
              <w:pict>
                <v:rect id="_x0000_s1055" style="position:absolute;left:0;text-align:left;margin-left:274.5pt;margin-top:.75pt;width:7.15pt;height:7.15pt;z-index:251666944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  <w:r>
              <w:pict>
                <v:rect id="_x0000_s1059" style="position:absolute;left:0;text-align:left;margin-left:183.6pt;margin-top:.3pt;width:7.15pt;height:7.15pt;z-index:251671040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  <w:r>
              <w:pict>
                <v:rect id="_x0000_s1060" style="position:absolute;left:0;text-align:left;margin-left:77.85pt;margin-top:.5pt;width:7.15pt;height:7.15pt;z-index:251672064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  <w:r>
              <w:rPr>
                <w:rFonts w:ascii="Arial" w:hAnsi="Arial" w:cs="Arial"/>
                <w:sz w:val="14"/>
                <w:szCs w:val="14"/>
              </w:rPr>
              <w:t>Codul de identificare fiscală         Codul numeric personal        Număr de înregistrare fiscală</w:t>
            </w:r>
          </w:p>
        </w:tc>
      </w:tr>
      <w:tr w:rsidR="0021602F">
        <w:tc>
          <w:tcPr>
            <w:tcW w:w="1108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2F2F2"/>
          </w:tcPr>
          <w:p w:rsidR="0021602F" w:rsidRDefault="0021602F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Prenumele</w:t>
            </w:r>
          </w:p>
        </w:tc>
        <w:tc>
          <w:tcPr>
            <w:tcW w:w="563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02F" w:rsidRDefault="0021602F">
            <w:pPr>
              <w:snapToGrid w:val="0"/>
              <w:spacing w:after="0" w:line="240" w:lineRule="auto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21602F" w:rsidRDefault="0021602F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2" w:type="dxa"/>
            <w:gridSpan w:val="6"/>
            <w:tcBorders>
              <w:top w:val="single" w:sz="4" w:space="0" w:color="000000"/>
              <w:left w:val="double" w:sz="1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21602F" w:rsidRDefault="0021602F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gridSpan w:val="7"/>
            <w:tcBorders>
              <w:top w:val="single" w:sz="4" w:space="0" w:color="000000"/>
              <w:left w:val="double" w:sz="1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21602F" w:rsidRDefault="0021602F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3" w:type="dxa"/>
            <w:gridSpan w:val="6"/>
            <w:tcBorders>
              <w:top w:val="single" w:sz="4" w:space="0" w:color="000000"/>
              <w:left w:val="double" w:sz="1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21602F" w:rsidRDefault="0021602F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2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21602F" w:rsidRDefault="0021602F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21602F" w:rsidRDefault="0021602F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21602F" w:rsidRDefault="0021602F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top w:val="single" w:sz="4" w:space="0" w:color="000000"/>
              <w:left w:val="double" w:sz="1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21602F" w:rsidRDefault="0021602F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21602F" w:rsidRDefault="0021602F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2" w:type="dxa"/>
            <w:gridSpan w:val="6"/>
            <w:tcBorders>
              <w:top w:val="single" w:sz="4" w:space="0" w:color="000000"/>
              <w:left w:val="double" w:sz="1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21602F" w:rsidRDefault="0021602F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2" w:type="dxa"/>
            <w:gridSpan w:val="5"/>
            <w:tcBorders>
              <w:top w:val="single" w:sz="4" w:space="0" w:color="000000"/>
              <w:left w:val="double" w:sz="1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21602F" w:rsidRDefault="0021602F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2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21602F" w:rsidRDefault="0021602F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9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FFFFFF"/>
              <w:right w:val="double" w:sz="1" w:space="0" w:color="000000"/>
            </w:tcBorders>
            <w:shd w:val="clear" w:color="auto" w:fill="auto"/>
            <w:vAlign w:val="center"/>
          </w:tcPr>
          <w:p w:rsidR="0021602F" w:rsidRDefault="0021602F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1602F">
        <w:tc>
          <w:tcPr>
            <w:tcW w:w="1108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1602F" w:rsidRDefault="0021602F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Numărul tel./fax</w:t>
            </w:r>
          </w:p>
        </w:tc>
        <w:tc>
          <w:tcPr>
            <w:tcW w:w="308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02F" w:rsidRDefault="0021602F">
            <w:pPr>
              <w:snapToGrid w:val="0"/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1602F" w:rsidRDefault="0021602F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4"/>
                <w:sz w:val="14"/>
                <w:szCs w:val="14"/>
              </w:rPr>
              <w:t>Adresa de poștă electronică</w:t>
            </w:r>
          </w:p>
        </w:tc>
        <w:tc>
          <w:tcPr>
            <w:tcW w:w="252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02F" w:rsidRDefault="0021602F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561" w:type="dxa"/>
            <w:gridSpan w:val="5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2F2F2"/>
          </w:tcPr>
          <w:p w:rsidR="0021602F" w:rsidRDefault="0021602F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Strada</w:t>
            </w:r>
          </w:p>
        </w:tc>
        <w:tc>
          <w:tcPr>
            <w:tcW w:w="3381" w:type="dxa"/>
            <w:gridSpan w:val="19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1602F" w:rsidRDefault="0021602F">
            <w:pPr>
              <w:snapToGrid w:val="0"/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2F2F2"/>
          </w:tcPr>
          <w:p w:rsidR="0021602F" w:rsidRDefault="0021602F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Nr.</w:t>
            </w:r>
          </w:p>
        </w:tc>
        <w:tc>
          <w:tcPr>
            <w:tcW w:w="561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1602F" w:rsidRDefault="0021602F">
            <w:pPr>
              <w:snapToGrid w:val="0"/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2" w:type="dxa"/>
            <w:gridSpan w:val="7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2F2F2"/>
          </w:tcPr>
          <w:p w:rsidR="0021602F" w:rsidRDefault="0021602F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Cod poștal</w:t>
            </w:r>
          </w:p>
        </w:tc>
        <w:tc>
          <w:tcPr>
            <w:tcW w:w="1619" w:type="dxa"/>
            <w:gridSpan w:val="9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21602F" w:rsidRDefault="0021602F">
            <w:pPr>
              <w:snapToGrid w:val="0"/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1602F">
        <w:tc>
          <w:tcPr>
            <w:tcW w:w="69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2F2F2"/>
          </w:tcPr>
          <w:p w:rsidR="0021602F" w:rsidRDefault="0021602F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Bloc</w:t>
            </w:r>
          </w:p>
        </w:tc>
        <w:tc>
          <w:tcPr>
            <w:tcW w:w="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02F" w:rsidRDefault="0021602F">
            <w:pPr>
              <w:snapToGrid w:val="0"/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1602F" w:rsidRDefault="0021602F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Scara</w:t>
            </w: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02F" w:rsidRDefault="0021602F">
            <w:pPr>
              <w:snapToGrid w:val="0"/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1602F" w:rsidRDefault="0021602F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Etaj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602F" w:rsidRDefault="0021602F">
            <w:pPr>
              <w:snapToGrid w:val="0"/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1602F" w:rsidRDefault="0021602F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Apartament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602F" w:rsidRDefault="0021602F">
            <w:pPr>
              <w:snapToGrid w:val="0"/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1602F" w:rsidRDefault="0021602F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Localitatea</w:t>
            </w:r>
          </w:p>
        </w:tc>
        <w:tc>
          <w:tcPr>
            <w:tcW w:w="2244" w:type="dxa"/>
            <w:gridSpan w:val="11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1602F" w:rsidRDefault="0021602F">
            <w:pPr>
              <w:snapToGrid w:val="0"/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7" w:type="dxa"/>
            <w:gridSpan w:val="1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2F2F2"/>
          </w:tcPr>
          <w:p w:rsidR="0021602F" w:rsidRDefault="0021602F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Județul/Sectorul</w:t>
            </w:r>
          </w:p>
        </w:tc>
        <w:tc>
          <w:tcPr>
            <w:tcW w:w="3522" w:type="dxa"/>
            <w:gridSpan w:val="20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1602F" w:rsidRDefault="0021602F">
            <w:pPr>
              <w:snapToGrid w:val="0"/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0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2F2F2"/>
          </w:tcPr>
          <w:p w:rsidR="0021602F" w:rsidRDefault="0021602F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Țara</w:t>
            </w:r>
          </w:p>
        </w:tc>
        <w:tc>
          <w:tcPr>
            <w:tcW w:w="1215" w:type="dxa"/>
            <w:gridSpan w:val="7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1602F" w:rsidRDefault="0021602F">
            <w:pPr>
              <w:snapToGrid w:val="0"/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15" w:type="dxa"/>
            <w:gridSpan w:val="10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2F2F2"/>
          </w:tcPr>
          <w:p w:rsidR="0021602F" w:rsidRDefault="0021602F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Cotă proprietate</w:t>
            </w:r>
          </w:p>
        </w:tc>
        <w:tc>
          <w:tcPr>
            <w:tcW w:w="1013" w:type="dxa"/>
            <w:gridSpan w:val="5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21602F" w:rsidRDefault="0021602F">
            <w:pPr>
              <w:snapToGrid w:val="0"/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1602F">
        <w:trPr>
          <w:trHeight w:val="191"/>
        </w:trPr>
        <w:tc>
          <w:tcPr>
            <w:tcW w:w="1119" w:type="dxa"/>
            <w:gridSpan w:val="4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602F" w:rsidRDefault="0021602F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Adresa de corespondență</w:t>
            </w:r>
          </w:p>
        </w:tc>
        <w:tc>
          <w:tcPr>
            <w:tcW w:w="558" w:type="dxa"/>
            <w:gridSpan w:val="4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1602F" w:rsidRDefault="0021602F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Strada</w:t>
            </w:r>
          </w:p>
        </w:tc>
        <w:tc>
          <w:tcPr>
            <w:tcW w:w="3086" w:type="dxa"/>
            <w:gridSpan w:val="1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02F" w:rsidRDefault="0021602F" w:rsidP="0008482F">
            <w:pPr>
              <w:snapToGrid w:val="0"/>
              <w:spacing w:after="0" w:line="240" w:lineRule="auto"/>
              <w:ind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1602F" w:rsidRDefault="0021602F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Nr</w:t>
            </w:r>
          </w:p>
        </w:tc>
        <w:tc>
          <w:tcPr>
            <w:tcW w:w="281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02F" w:rsidRDefault="0021602F">
            <w:pPr>
              <w:snapToGrid w:val="0"/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1" w:type="dxa"/>
            <w:gridSpan w:val="5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1602F" w:rsidRDefault="0021602F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Codul poștal</w:t>
            </w:r>
          </w:p>
        </w:tc>
        <w:tc>
          <w:tcPr>
            <w:tcW w:w="702" w:type="dxa"/>
            <w:gridSpan w:val="4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02F" w:rsidRDefault="0021602F">
            <w:pPr>
              <w:snapToGrid w:val="0"/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1" w:type="dxa"/>
            <w:gridSpan w:val="4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1602F" w:rsidRDefault="0021602F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Blocul</w:t>
            </w:r>
          </w:p>
        </w:tc>
        <w:tc>
          <w:tcPr>
            <w:tcW w:w="280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02F" w:rsidRDefault="0021602F">
            <w:pPr>
              <w:snapToGrid w:val="0"/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1" w:type="dxa"/>
            <w:gridSpan w:val="5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1602F" w:rsidRDefault="0021602F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Scara</w:t>
            </w:r>
          </w:p>
        </w:tc>
        <w:tc>
          <w:tcPr>
            <w:tcW w:w="281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02F" w:rsidRDefault="0021602F">
            <w:pPr>
              <w:snapToGrid w:val="0"/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0" w:type="dxa"/>
            <w:gridSpan w:val="5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1602F" w:rsidRDefault="0021602F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Etaj</w:t>
            </w:r>
          </w:p>
        </w:tc>
        <w:tc>
          <w:tcPr>
            <w:tcW w:w="28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02F" w:rsidRDefault="0021602F">
            <w:pPr>
              <w:snapToGrid w:val="0"/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2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1602F" w:rsidRDefault="0021602F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Ap.</w:t>
            </w:r>
          </w:p>
        </w:tc>
        <w:tc>
          <w:tcPr>
            <w:tcW w:w="28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02F" w:rsidRDefault="0021602F">
            <w:pPr>
              <w:snapToGrid w:val="0"/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4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1602F" w:rsidRDefault="0021602F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Localitate</w:t>
            </w:r>
          </w:p>
        </w:tc>
        <w:tc>
          <w:tcPr>
            <w:tcW w:w="1543" w:type="dxa"/>
            <w:gridSpan w:val="7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02F" w:rsidRDefault="0021602F">
            <w:pPr>
              <w:snapToGrid w:val="0"/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9" w:type="dxa"/>
            <w:gridSpan w:val="24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1602F" w:rsidRDefault="0021602F">
            <w:pPr>
              <w:spacing w:after="0" w:line="240" w:lineRule="auto"/>
              <w:ind w:left="-57" w:right="-57"/>
            </w:pPr>
            <w:r>
              <w:pict>
                <v:rect id="_x0000_s1049" style="position:absolute;left:0;text-align:left;margin-left:94.1pt;margin-top:15.7pt;width:7.15pt;height:7.15pt;z-index:251660800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  <w:r>
              <w:rPr>
                <w:rFonts w:ascii="Arial" w:hAnsi="Arial" w:cs="Arial"/>
                <w:sz w:val="14"/>
                <w:szCs w:val="14"/>
              </w:rPr>
              <w:t>Sunt de acord ca actele administrative fiscale să-mi fie comunicate exclusiv la adresa de poștă electronică</w:t>
            </w:r>
          </w:p>
          <w:p w:rsidR="0021602F" w:rsidRDefault="0021602F">
            <w:pPr>
              <w:spacing w:after="0" w:line="240" w:lineRule="auto"/>
              <w:ind w:left="-57" w:right="-57"/>
            </w:pPr>
            <w:r>
              <w:pict>
                <v:rect id="_x0000_s1050" style="position:absolute;left:0;text-align:left;margin-left:27.95pt;margin-top:-.25pt;width:7.15pt;height:7.15pt;z-index:251661824;mso-wrap-style:none;v-text-anchor:middle" strokeweight=".26mm">
                  <v:fill color2="black"/>
                  <v:stroke endcap="square"/>
                </v:rect>
              </w:pict>
            </w:r>
            <w:r>
              <w:rPr>
                <w:rFonts w:ascii="Arial" w:hAnsi="Arial" w:cs="Arial"/>
                <w:sz w:val="14"/>
                <w:szCs w:val="14"/>
              </w:rPr>
              <w:t xml:space="preserve">     DA                                NU</w:t>
            </w:r>
          </w:p>
        </w:tc>
      </w:tr>
      <w:tr w:rsidR="0021602F">
        <w:tc>
          <w:tcPr>
            <w:tcW w:w="15925" w:type="dxa"/>
            <w:gridSpan w:val="92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2F2F2"/>
          </w:tcPr>
          <w:p w:rsidR="0008482F" w:rsidRDefault="0008482F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1602F" w:rsidRDefault="0021602F">
            <w:pPr>
              <w:spacing w:after="0"/>
            </w:pPr>
            <w:r>
              <w:rPr>
                <w:rFonts w:ascii="Arial" w:hAnsi="Arial" w:cs="Arial"/>
                <w:b/>
                <w:sz w:val="14"/>
                <w:szCs w:val="14"/>
              </w:rPr>
              <w:t>II. DATE DE IDENTIFICARE A ÎMPUTERNICITULUI  (</w:t>
            </w:r>
            <w:r>
              <w:rPr>
                <w:rFonts w:ascii="Arial" w:hAnsi="Arial" w:cs="Arial"/>
                <w:sz w:val="14"/>
                <w:szCs w:val="14"/>
              </w:rPr>
              <w:t>Împuternicirea nu este transmisibilă și încetează la data revocării de către contribuabil sau la data decesului acestuia.</w:t>
            </w:r>
            <w:r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21602F">
        <w:tc>
          <w:tcPr>
            <w:tcW w:w="1514" w:type="dxa"/>
            <w:gridSpan w:val="5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2F2F2"/>
          </w:tcPr>
          <w:p w:rsidR="0021602F" w:rsidRDefault="0021602F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Numele</w:t>
            </w:r>
          </w:p>
        </w:tc>
        <w:tc>
          <w:tcPr>
            <w:tcW w:w="523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02F" w:rsidRDefault="0021602F">
            <w:pPr>
              <w:snapToGrid w:val="0"/>
              <w:spacing w:after="0" w:line="240" w:lineRule="auto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81" w:type="dxa"/>
            <w:gridSpan w:val="61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double" w:sz="1" w:space="0" w:color="000000"/>
            </w:tcBorders>
            <w:shd w:val="clear" w:color="auto" w:fill="F2F2F2"/>
            <w:vAlign w:val="center"/>
          </w:tcPr>
          <w:p w:rsidR="0021602F" w:rsidRDefault="0021602F">
            <w:pPr>
              <w:spacing w:after="0" w:line="240" w:lineRule="auto"/>
              <w:ind w:left="-57" w:right="-57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Codul numeric personal</w:t>
            </w:r>
          </w:p>
        </w:tc>
      </w:tr>
      <w:tr w:rsidR="0021602F">
        <w:trPr>
          <w:gridAfter w:val="1"/>
        </w:trPr>
        <w:tc>
          <w:tcPr>
            <w:tcW w:w="1514" w:type="dxa"/>
            <w:gridSpan w:val="5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2F2F2"/>
          </w:tcPr>
          <w:p w:rsidR="0021602F" w:rsidRDefault="0021602F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Prenumele</w:t>
            </w:r>
          </w:p>
        </w:tc>
        <w:tc>
          <w:tcPr>
            <w:tcW w:w="523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02F" w:rsidRDefault="0021602F">
            <w:pPr>
              <w:snapToGrid w:val="0"/>
              <w:spacing w:after="0" w:line="240" w:lineRule="auto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21602F" w:rsidRDefault="0021602F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gridSpan w:val="6"/>
            <w:tcBorders>
              <w:top w:val="single" w:sz="4" w:space="0" w:color="000000"/>
              <w:left w:val="double" w:sz="1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21602F" w:rsidRDefault="0021602F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gridSpan w:val="7"/>
            <w:tcBorders>
              <w:top w:val="single" w:sz="4" w:space="0" w:color="000000"/>
              <w:left w:val="double" w:sz="1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21602F" w:rsidRDefault="0021602F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gridSpan w:val="6"/>
            <w:tcBorders>
              <w:top w:val="single" w:sz="4" w:space="0" w:color="000000"/>
              <w:left w:val="double" w:sz="1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21602F" w:rsidRDefault="0021602F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21602F" w:rsidRDefault="0021602F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21602F" w:rsidRDefault="0021602F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0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21602F" w:rsidRDefault="0021602F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21602F" w:rsidRDefault="0021602F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gridSpan w:val="5"/>
            <w:tcBorders>
              <w:top w:val="single" w:sz="4" w:space="0" w:color="000000"/>
              <w:left w:val="double" w:sz="1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21602F" w:rsidRDefault="0021602F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21602F" w:rsidRDefault="0021602F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5" w:type="dxa"/>
            <w:gridSpan w:val="6"/>
            <w:tcBorders>
              <w:top w:val="single" w:sz="4" w:space="0" w:color="000000"/>
              <w:left w:val="double" w:sz="1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21602F" w:rsidRDefault="0021602F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94" w:type="dxa"/>
            <w:gridSpan w:val="10"/>
            <w:tcBorders>
              <w:top w:val="single" w:sz="4" w:space="0" w:color="000000"/>
              <w:left w:val="double" w:sz="1" w:space="0" w:color="000000"/>
              <w:bottom w:val="single" w:sz="4" w:space="0" w:color="FFFFFF"/>
              <w:right w:val="double" w:sz="1" w:space="0" w:color="000000"/>
            </w:tcBorders>
            <w:shd w:val="clear" w:color="auto" w:fill="auto"/>
            <w:vAlign w:val="center"/>
          </w:tcPr>
          <w:p w:rsidR="0021602F" w:rsidRDefault="0021602F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1602F">
        <w:trPr>
          <w:gridAfter w:val="1"/>
        </w:trPr>
        <w:tc>
          <w:tcPr>
            <w:tcW w:w="1514" w:type="dxa"/>
            <w:gridSpan w:val="5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1602F" w:rsidRDefault="0021602F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Numărul tel./fax</w:t>
            </w:r>
          </w:p>
        </w:tc>
        <w:tc>
          <w:tcPr>
            <w:tcW w:w="2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02F" w:rsidRDefault="0021602F">
            <w:pPr>
              <w:snapToGrid w:val="0"/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1602F" w:rsidRDefault="0021602F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4"/>
                <w:sz w:val="14"/>
                <w:szCs w:val="14"/>
              </w:rPr>
              <w:t>Adresa de poștă electronică</w:t>
            </w:r>
          </w:p>
        </w:tc>
        <w:tc>
          <w:tcPr>
            <w:tcW w:w="21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02F" w:rsidRDefault="0021602F">
            <w:pPr>
              <w:snapToGrid w:val="0"/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1" w:type="dxa"/>
            <w:gridSpan w:val="5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2F2F2"/>
          </w:tcPr>
          <w:p w:rsidR="0021602F" w:rsidRDefault="0021602F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Strada</w:t>
            </w:r>
          </w:p>
        </w:tc>
        <w:tc>
          <w:tcPr>
            <w:tcW w:w="7692" w:type="dxa"/>
            <w:gridSpan w:val="48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21602F" w:rsidRDefault="0021602F">
            <w:pPr>
              <w:snapToGrid w:val="0"/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1602F">
        <w:trPr>
          <w:gridAfter w:val="1"/>
        </w:trPr>
        <w:tc>
          <w:tcPr>
            <w:tcW w:w="1048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1602F" w:rsidRDefault="0021602F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Număr</w:t>
            </w:r>
          </w:p>
        </w:tc>
        <w:tc>
          <w:tcPr>
            <w:tcW w:w="488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02F" w:rsidRDefault="0021602F">
            <w:pPr>
              <w:snapToGrid w:val="0"/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6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1602F" w:rsidRDefault="0021602F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Cod poștal</w:t>
            </w:r>
          </w:p>
        </w:tc>
        <w:tc>
          <w:tcPr>
            <w:tcW w:w="1386" w:type="dxa"/>
            <w:gridSpan w:val="5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02F" w:rsidRDefault="0021602F">
            <w:pPr>
              <w:snapToGrid w:val="0"/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1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1602F" w:rsidRDefault="0021602F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Blocul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02F" w:rsidRDefault="0021602F">
            <w:pPr>
              <w:snapToGrid w:val="0"/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2" w:type="dxa"/>
            <w:gridSpan w:val="5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1602F" w:rsidRDefault="0021602F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Scara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02F" w:rsidRDefault="0021602F">
            <w:pPr>
              <w:snapToGrid w:val="0"/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1602F" w:rsidRDefault="0021602F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Etaj</w:t>
            </w: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02F" w:rsidRDefault="0021602F">
            <w:pPr>
              <w:snapToGrid w:val="0"/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gridSpan w:val="7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1602F" w:rsidRDefault="0021602F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Apartament</w:t>
            </w:r>
          </w:p>
        </w:tc>
        <w:tc>
          <w:tcPr>
            <w:tcW w:w="561" w:type="dxa"/>
            <w:gridSpan w:val="5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02F" w:rsidRDefault="0021602F">
            <w:pPr>
              <w:snapToGrid w:val="0"/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5" w:type="dxa"/>
            <w:gridSpan w:val="6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1602F" w:rsidRDefault="0021602F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Localitate</w:t>
            </w:r>
          </w:p>
        </w:tc>
        <w:tc>
          <w:tcPr>
            <w:tcW w:w="2383" w:type="dxa"/>
            <w:gridSpan w:val="1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02F" w:rsidRDefault="0021602F">
            <w:pPr>
              <w:snapToGrid w:val="0"/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3" w:type="dxa"/>
            <w:gridSpan w:val="6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02F" w:rsidRDefault="0021602F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Județul/Sectorul</w:t>
            </w:r>
          </w:p>
        </w:tc>
        <w:tc>
          <w:tcPr>
            <w:tcW w:w="1263" w:type="dxa"/>
            <w:gridSpan w:val="9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02F" w:rsidRDefault="0021602F">
            <w:pPr>
              <w:snapToGrid w:val="0"/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0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02F" w:rsidRDefault="0021602F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Țara</w:t>
            </w:r>
          </w:p>
        </w:tc>
        <w:tc>
          <w:tcPr>
            <w:tcW w:w="1771" w:type="dxa"/>
            <w:gridSpan w:val="9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1602F" w:rsidRDefault="0021602F">
            <w:pPr>
              <w:snapToGrid w:val="0"/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1602F">
        <w:trPr>
          <w:gridAfter w:val="1"/>
          <w:trHeight w:val="121"/>
        </w:trPr>
        <w:tc>
          <w:tcPr>
            <w:tcW w:w="2943" w:type="dxa"/>
            <w:gridSpan w:val="1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2F2F2"/>
          </w:tcPr>
          <w:p w:rsidR="0021602F" w:rsidRDefault="0021602F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III. Adresa de rezidență a contribuabilului în alt stat decât România </w:t>
            </w:r>
          </w:p>
        </w:tc>
        <w:tc>
          <w:tcPr>
            <w:tcW w:w="12982" w:type="dxa"/>
            <w:gridSpan w:val="7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21602F" w:rsidRDefault="0021602F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21602F" w:rsidRDefault="0021602F">
      <w:pPr>
        <w:spacing w:after="0"/>
        <w:rPr>
          <w:rFonts w:ascii="Arial" w:hAnsi="Arial" w:cs="Arial"/>
          <w:sz w:val="4"/>
          <w:szCs w:val="20"/>
        </w:rPr>
      </w:pPr>
    </w:p>
    <w:p w:rsidR="0021602F" w:rsidRDefault="0021602F">
      <w:pPr>
        <w:spacing w:after="0"/>
        <w:rPr>
          <w:rFonts w:ascii="Arial" w:hAnsi="Arial" w:cs="Arial"/>
          <w:sz w:val="2"/>
          <w:szCs w:val="20"/>
        </w:rPr>
      </w:pPr>
    </w:p>
    <w:tbl>
      <w:tblPr>
        <w:tblW w:w="0" w:type="auto"/>
        <w:tblInd w:w="245" w:type="dxa"/>
        <w:tblLayout w:type="fixed"/>
        <w:tblLook w:val="0000"/>
      </w:tblPr>
      <w:tblGrid>
        <w:gridCol w:w="701"/>
        <w:gridCol w:w="981"/>
        <w:gridCol w:w="982"/>
        <w:gridCol w:w="421"/>
        <w:gridCol w:w="140"/>
        <w:gridCol w:w="561"/>
        <w:gridCol w:w="561"/>
        <w:gridCol w:w="701"/>
        <w:gridCol w:w="421"/>
        <w:gridCol w:w="281"/>
        <w:gridCol w:w="420"/>
        <w:gridCol w:w="561"/>
        <w:gridCol w:w="421"/>
        <w:gridCol w:w="140"/>
        <w:gridCol w:w="281"/>
        <w:gridCol w:w="140"/>
        <w:gridCol w:w="421"/>
        <w:gridCol w:w="140"/>
        <w:gridCol w:w="281"/>
        <w:gridCol w:w="841"/>
        <w:gridCol w:w="281"/>
        <w:gridCol w:w="561"/>
        <w:gridCol w:w="701"/>
        <w:gridCol w:w="1683"/>
        <w:gridCol w:w="140"/>
        <w:gridCol w:w="561"/>
        <w:gridCol w:w="842"/>
        <w:gridCol w:w="140"/>
        <w:gridCol w:w="1122"/>
        <w:gridCol w:w="453"/>
      </w:tblGrid>
      <w:tr w:rsidR="0021602F">
        <w:trPr>
          <w:trHeight w:val="182"/>
        </w:trPr>
        <w:tc>
          <w:tcPr>
            <w:tcW w:w="72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1602F" w:rsidRDefault="0021602F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IV. DATELE CLĂDIRII NECESARE STABILIRII IMPOZITULUI/TAXEI DATORAT/Ă PE CLĂDIRI REZIDENȚIALE </w:t>
            </w:r>
          </w:p>
        </w:tc>
        <w:tc>
          <w:tcPr>
            <w:tcW w:w="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1602F" w:rsidRDefault="0021602F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Nr. act </w:t>
            </w:r>
          </w:p>
          <w:p w:rsidR="0021602F" w:rsidRDefault="0021602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dobândire:</w:t>
            </w: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602F" w:rsidRDefault="0021602F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1602F" w:rsidRDefault="0021602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Data dobândirii: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602F" w:rsidRDefault="0021602F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1602F" w:rsidRDefault="0021602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Valoare achiziție (lei)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602F" w:rsidRDefault="0021602F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1602F">
        <w:trPr>
          <w:trHeight w:val="231"/>
        </w:trPr>
        <w:tc>
          <w:tcPr>
            <w:tcW w:w="50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02F" w:rsidRDefault="0021602F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Beneficiez de scutire/reducere de la plata impozitului pe clădire </w:t>
            </w:r>
          </w:p>
        </w:tc>
        <w:tc>
          <w:tcPr>
            <w:tcW w:w="1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02F" w:rsidRDefault="0021602F">
            <w:pPr>
              <w:spacing w:after="0" w:line="240" w:lineRule="auto"/>
              <w:ind w:left="180"/>
            </w:pPr>
            <w:r>
              <w:pict>
                <v:rect id="_x0000_s1028" style="position:absolute;left:0;text-align:left;margin-left:28.8pt;margin-top:2.15pt;width:7.15pt;height:7.15pt;z-index:251639296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  <w:r>
              <w:rPr>
                <w:rFonts w:ascii="Arial" w:hAnsi="Arial" w:cs="Arial"/>
                <w:sz w:val="16"/>
                <w:szCs w:val="16"/>
              </w:rPr>
              <w:t>DA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02F" w:rsidRDefault="0021602F">
            <w:pPr>
              <w:spacing w:after="0" w:line="240" w:lineRule="auto"/>
              <w:ind w:left="180"/>
              <w:rPr>
                <w:rFonts w:ascii="Arial" w:hAnsi="Arial" w:cs="Arial"/>
                <w:sz w:val="16"/>
                <w:szCs w:val="16"/>
              </w:rPr>
            </w:pPr>
            <w:r>
              <w:pict>
                <v:rect id="_x0000_s1029" style="position:absolute;left:0;text-align:left;margin-left:25.1pt;margin-top:2.15pt;width:7.15pt;height:7.15pt;z-index:251640320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  <w:r>
              <w:rPr>
                <w:rFonts w:ascii="Arial" w:hAnsi="Arial" w:cs="Arial"/>
                <w:sz w:val="16"/>
                <w:szCs w:val="16"/>
              </w:rPr>
              <w:t>NU</w:t>
            </w:r>
          </w:p>
        </w:tc>
        <w:tc>
          <w:tcPr>
            <w:tcW w:w="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02F" w:rsidRDefault="002160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Cota:</w:t>
            </w:r>
          </w:p>
        </w:tc>
        <w:tc>
          <w:tcPr>
            <w:tcW w:w="1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02F" w:rsidRDefault="0021602F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02F" w:rsidRDefault="0021602F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În calitate de:</w:t>
            </w:r>
          </w:p>
        </w:tc>
      </w:tr>
      <w:tr w:rsidR="0021602F">
        <w:trPr>
          <w:trHeight w:val="25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1602F" w:rsidRDefault="002160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Strada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02F" w:rsidRDefault="0021602F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1602F" w:rsidRDefault="002160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02F" w:rsidRDefault="0021602F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1602F" w:rsidRDefault="002160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Bloc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02F" w:rsidRDefault="0021602F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1602F" w:rsidRDefault="002160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Scara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02F" w:rsidRDefault="0021602F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1602F" w:rsidRDefault="002160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Etaj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02F" w:rsidRDefault="0021602F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1602F" w:rsidRDefault="002160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02F" w:rsidRDefault="0021602F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1602F" w:rsidRDefault="002160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 construire</w:t>
            </w: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02F" w:rsidRDefault="0021602F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1602F" w:rsidRDefault="0021602F">
            <w:pPr>
              <w:spacing w:after="0" w:line="240" w:lineRule="auto"/>
            </w:pPr>
            <w:r>
              <w:rPr>
                <w:rFonts w:ascii="Arial" w:hAnsi="Arial" w:cs="Arial"/>
                <w:sz w:val="14"/>
                <w:szCs w:val="16"/>
              </w:rPr>
              <w:t xml:space="preserve">bloc cu mai mult de 3 etaje și 8 apartamente </w:t>
            </w:r>
          </w:p>
        </w:tc>
        <w:tc>
          <w:tcPr>
            <w:tcW w:w="1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02F" w:rsidRDefault="0021602F">
            <w:pPr>
              <w:spacing w:after="0" w:line="240" w:lineRule="auto"/>
            </w:pPr>
            <w:r>
              <w:pict>
                <v:rect id="_x0000_s1030" style="position:absolute;margin-left:12.65pt;margin-top:1.65pt;width:7.15pt;height:7.15pt;z-index:251641344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  <w:r>
              <w:pict>
                <v:rect id="_x0000_s1031" style="position:absolute;margin-left:66.85pt;margin-top:1.65pt;width:7.15pt;height:7.15pt;z-index:251642368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  <w:r>
              <w:rPr>
                <w:sz w:val="16"/>
                <w:szCs w:val="16"/>
              </w:rPr>
              <w:t>DA                       NU</w:t>
            </w:r>
          </w:p>
        </w:tc>
      </w:tr>
      <w:tr w:rsidR="0021602F">
        <w:trPr>
          <w:trHeight w:val="203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02F" w:rsidRDefault="0021602F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4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02F" w:rsidRDefault="0021602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Clădiri</w:t>
            </w:r>
          </w:p>
        </w:tc>
        <w:tc>
          <w:tcPr>
            <w:tcW w:w="47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02F" w:rsidRDefault="0021602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Construcții anexe</w:t>
            </w:r>
          </w:p>
        </w:tc>
        <w:tc>
          <w:tcPr>
            <w:tcW w:w="49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02F" w:rsidRDefault="0021602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Construcții la subsol, demisol, mansardă</w:t>
            </w:r>
          </w:p>
        </w:tc>
      </w:tr>
      <w:tr w:rsidR="0021602F">
        <w:trPr>
          <w:trHeight w:val="237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02F" w:rsidRDefault="0021602F">
            <w:pPr>
              <w:snapToGri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21602F" w:rsidRDefault="0021602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Specificații</w:t>
            </w:r>
          </w:p>
          <w:p w:rsidR="0021602F" w:rsidRDefault="0021602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02F" w:rsidRDefault="0021602F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A. Clădire cu cadre din beton armat sau cu pereţi exteriori din cărămidă arsă sau din orice alte materiale rezultate în urma unui tratament termic şi/ sau chimic</w:t>
            </w:r>
          </w:p>
        </w:tc>
        <w:tc>
          <w:tcPr>
            <w:tcW w:w="2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02F" w:rsidRDefault="0021602F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B. Clădire cu pereţii exteriori din lemn, din piatră naturală, din cărămidă nearsă, din vălătuci sau din orice alte materiale nesupuse unui tratament termic şi/sau chimic </w:t>
            </w:r>
          </w:p>
        </w:tc>
        <w:tc>
          <w:tcPr>
            <w:tcW w:w="23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02F" w:rsidRDefault="0021602F">
            <w:pPr>
              <w:tabs>
                <w:tab w:val="left" w:pos="2700"/>
              </w:tabs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C. Clădire-anexă cu cadre din beton armat sau cu pereţi exteriori din cărămidă arsă sau din orice alte materiale rezultate în urma unui tratament termic şi/sau chimic  </w:t>
            </w:r>
          </w:p>
        </w:tc>
        <w:tc>
          <w:tcPr>
            <w:tcW w:w="2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02F" w:rsidRDefault="0021602F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D. Clădire-anexă cu pereţii exteriori din lemn, din piatră naturală, din cărămidă nearsă, din vălătuci sau din orice alte materiale nesupuse unui tratament termic şi/sau chimic  </w:t>
            </w: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02F" w:rsidRDefault="0021602F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E. În cazul contribuabilului care deţine la aceeaşi adresă încăperi amplasate la subsol, demisol şi/sau la mansardă, utilizate ca locuinţă, în oricare dintre tipurile de clădiri prevăzute la lit. A-D  </w:t>
            </w:r>
          </w:p>
        </w:tc>
        <w:tc>
          <w:tcPr>
            <w:tcW w:w="2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02F" w:rsidRDefault="0021602F">
            <w:pPr>
              <w:spacing w:after="0" w:line="240" w:lineRule="auto"/>
            </w:pPr>
            <w:r>
              <w:rPr>
                <w:sz w:val="14"/>
                <w:szCs w:val="14"/>
              </w:rPr>
              <w:t>F. În cazul contribuabilului care deţine la aceeaşi adresă încăperi amplasate la subsol, la demisol   şi/sau la mansardă, utilizate în alte scopuri decât   cel de locuinţă, în oricare dintre tipurile de  clădiri prevăzute la lit. A-D</w:t>
            </w:r>
          </w:p>
        </w:tc>
      </w:tr>
      <w:tr w:rsidR="0021602F">
        <w:trPr>
          <w:trHeight w:val="364"/>
        </w:trPr>
        <w:tc>
          <w:tcPr>
            <w:tcW w:w="16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02F" w:rsidRDefault="002160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Condiţiile de dotare cu instalaţii de apa canalizare, electrice</w:t>
            </w:r>
          </w:p>
        </w:tc>
        <w:tc>
          <w:tcPr>
            <w:tcW w:w="15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02F" w:rsidRDefault="0021602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instalaţii de apă canalizare electrice încălzire (condiții cumulative)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02F" w:rsidRDefault="002160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pict>
                <v:rect id="_x0000_s1027" style="position:absolute;left:0;text-align:left;margin-left:5.25pt;margin-top:10.9pt;width:7.15pt;height:7.15pt;z-index:251638272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  <w:r>
              <w:rPr>
                <w:sz w:val="16"/>
                <w:szCs w:val="16"/>
              </w:rPr>
              <w:t>Da</w:t>
            </w:r>
          </w:p>
        </w:tc>
        <w:tc>
          <w:tcPr>
            <w:tcW w:w="16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02F" w:rsidRDefault="0021602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instalaţii de apă canalizare electrice încălzire (condiții cumulative)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02F" w:rsidRDefault="002160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pict>
                <v:rect id="_x0000_s1032" style="position:absolute;left:0;text-align:left;margin-left:7.85pt;margin-top:10.9pt;width:7.15pt;height:7.15pt;z-index:251643392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  <w:r>
              <w:rPr>
                <w:sz w:val="16"/>
                <w:szCs w:val="16"/>
              </w:rPr>
              <w:t>Da</w:t>
            </w:r>
          </w:p>
        </w:tc>
        <w:tc>
          <w:tcPr>
            <w:tcW w:w="15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02F" w:rsidRDefault="0021602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instalaţii de apă canalizare electrice încălzire (condiții cumulative)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02F" w:rsidRDefault="002160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pict>
                <v:rect id="_x0000_s1035" style="position:absolute;left:0;text-align:left;margin-left:12.35pt;margin-top:10.6pt;width:7.15pt;height:7.15pt;z-index:251646464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  <w:r>
              <w:rPr>
                <w:sz w:val="16"/>
                <w:szCs w:val="16"/>
              </w:rPr>
              <w:t>Da</w:t>
            </w:r>
          </w:p>
        </w:tc>
        <w:tc>
          <w:tcPr>
            <w:tcW w:w="16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02F" w:rsidRDefault="0021602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instalaţii de apă canalizare electrice încălzire (condiții cumulative)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02F" w:rsidRDefault="002160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pict>
                <v:rect id="_x0000_s1037" style="position:absolute;left:0;text-align:left;margin-left:9.2pt;margin-top:10.4pt;width:7.15pt;height:7.15pt;z-index:251648512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  <w:r>
              <w:rPr>
                <w:sz w:val="16"/>
                <w:szCs w:val="16"/>
              </w:rPr>
              <w:t>Da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02F" w:rsidRDefault="0021602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instalaţii de apă canalizare electrice încălzire (condiții cumulative)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02F" w:rsidRDefault="002160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pict>
                <v:rect id="_x0000_s1039" style="position:absolute;left:0;text-align:left;margin-left:7.55pt;margin-top:9.35pt;width:7.15pt;height:7.15pt;z-index:251650560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  <w:r>
              <w:rPr>
                <w:sz w:val="16"/>
                <w:szCs w:val="16"/>
              </w:rPr>
              <w:t>Da</w:t>
            </w:r>
          </w:p>
        </w:tc>
        <w:tc>
          <w:tcPr>
            <w:tcW w:w="21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02F" w:rsidRDefault="002160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instalaţii de apă canalizare electrice încălzire </w:t>
            </w:r>
          </w:p>
          <w:p w:rsidR="0021602F" w:rsidRDefault="0021602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(condiții cumulative)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02F" w:rsidRDefault="0021602F">
            <w:pPr>
              <w:spacing w:after="0" w:line="240" w:lineRule="auto"/>
              <w:jc w:val="center"/>
            </w:pPr>
            <w:r>
              <w:pict>
                <v:rect id="_x0000_s1041" style="position:absolute;left:0;text-align:left;margin-left:7.9pt;margin-top:10.1pt;width:7.15pt;height:7.15pt;z-index:251652608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  <w:r>
              <w:rPr>
                <w:sz w:val="16"/>
                <w:szCs w:val="16"/>
              </w:rPr>
              <w:t>Da</w:t>
            </w:r>
          </w:p>
        </w:tc>
      </w:tr>
      <w:tr w:rsidR="0021602F">
        <w:trPr>
          <w:trHeight w:val="311"/>
        </w:trPr>
        <w:tc>
          <w:tcPr>
            <w:tcW w:w="16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02F" w:rsidRDefault="0021602F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02F" w:rsidRDefault="0021602F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02F" w:rsidRDefault="002160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pict>
                <v:rect id="_x0000_s1033" style="position:absolute;left:0;text-align:left;margin-left:4.85pt;margin-top:10.65pt;width:7.15pt;height:7.15pt;z-index:251644416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  <w:r>
              <w:rPr>
                <w:sz w:val="16"/>
                <w:szCs w:val="16"/>
              </w:rPr>
              <w:t>Nu</w:t>
            </w:r>
          </w:p>
        </w:tc>
        <w:tc>
          <w:tcPr>
            <w:tcW w:w="16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02F" w:rsidRDefault="0021602F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02F" w:rsidRDefault="002160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pict>
                <v:rect id="_x0000_s1034" style="position:absolute;left:0;text-align:left;margin-left:7.85pt;margin-top:10.85pt;width:7.15pt;height:7.15pt;z-index:251645440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  <w:r>
              <w:rPr>
                <w:sz w:val="16"/>
                <w:szCs w:val="16"/>
              </w:rPr>
              <w:t>Nu</w:t>
            </w:r>
          </w:p>
        </w:tc>
        <w:tc>
          <w:tcPr>
            <w:tcW w:w="15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02F" w:rsidRDefault="0021602F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02F" w:rsidRDefault="002160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pict>
                <v:rect id="_x0000_s1036" style="position:absolute;left:0;text-align:left;margin-left:12.6pt;margin-top:10.65pt;width:7.15pt;height:7.15pt;z-index:251647488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  <w:r>
              <w:rPr>
                <w:sz w:val="16"/>
                <w:szCs w:val="16"/>
              </w:rPr>
              <w:t>Nu</w:t>
            </w:r>
          </w:p>
        </w:tc>
        <w:tc>
          <w:tcPr>
            <w:tcW w:w="16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02F" w:rsidRDefault="0021602F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02F" w:rsidRDefault="002160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pict>
                <v:rect id="_x0000_s1038" style="position:absolute;left:0;text-align:left;margin-left:9.4pt;margin-top:10.65pt;width:7.15pt;height:7.15pt;z-index:251649536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  <w:r>
              <w:rPr>
                <w:sz w:val="16"/>
                <w:szCs w:val="16"/>
              </w:rPr>
              <w:t>Nu</w:t>
            </w: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02F" w:rsidRDefault="0021602F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02F" w:rsidRDefault="002160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pict>
                <v:rect id="_x0000_s1040" style="position:absolute;left:0;text-align:left;margin-left:7.95pt;margin-top:9.9pt;width:7.15pt;height:7.15pt;z-index:251651584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  <w:r>
              <w:rPr>
                <w:sz w:val="16"/>
                <w:szCs w:val="16"/>
              </w:rPr>
              <w:t>Nu</w:t>
            </w:r>
          </w:p>
        </w:tc>
        <w:tc>
          <w:tcPr>
            <w:tcW w:w="21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02F" w:rsidRDefault="0021602F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02F" w:rsidRDefault="0021602F">
            <w:pPr>
              <w:spacing w:after="0" w:line="240" w:lineRule="auto"/>
              <w:jc w:val="center"/>
            </w:pPr>
            <w:r>
              <w:pict>
                <v:rect id="_x0000_s1042" style="position:absolute;left:0;text-align:left;margin-left:7.75pt;margin-top:9.9pt;width:7.15pt;height:7.15pt;z-index:251653632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  <w:r>
              <w:rPr>
                <w:sz w:val="16"/>
                <w:szCs w:val="16"/>
              </w:rPr>
              <w:t>Nu</w:t>
            </w:r>
          </w:p>
        </w:tc>
      </w:tr>
      <w:tr w:rsidR="0021602F">
        <w:trPr>
          <w:trHeight w:val="215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02F" w:rsidRDefault="002160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Suprafața utilă (m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02F" w:rsidRDefault="0021602F">
            <w:pPr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02F" w:rsidRDefault="0021602F">
            <w:pPr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3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02F" w:rsidRDefault="0021602F">
            <w:pPr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02F" w:rsidRDefault="0021602F">
            <w:pPr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02F" w:rsidRDefault="0021602F">
            <w:pPr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02F" w:rsidRDefault="0021602F">
            <w:pPr>
              <w:snapToGrid w:val="0"/>
              <w:spacing w:after="0"/>
              <w:rPr>
                <w:sz w:val="16"/>
                <w:szCs w:val="16"/>
              </w:rPr>
            </w:pPr>
          </w:p>
        </w:tc>
      </w:tr>
      <w:tr w:rsidR="0021602F">
        <w:trPr>
          <w:trHeight w:val="249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02F" w:rsidRDefault="002160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Suprafața construită </w:t>
            </w:r>
          </w:p>
          <w:p w:rsidR="0021602F" w:rsidRDefault="002160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desfășurată (m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02F" w:rsidRDefault="0021602F">
            <w:pPr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02F" w:rsidRDefault="0021602F">
            <w:pPr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3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02F" w:rsidRDefault="0021602F">
            <w:pPr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02F" w:rsidRDefault="0021602F">
            <w:pPr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02F" w:rsidRDefault="0021602F">
            <w:pPr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02F" w:rsidRDefault="0021602F">
            <w:pPr>
              <w:snapToGrid w:val="0"/>
              <w:spacing w:after="0"/>
              <w:rPr>
                <w:sz w:val="16"/>
                <w:szCs w:val="16"/>
              </w:rPr>
            </w:pPr>
          </w:p>
        </w:tc>
      </w:tr>
    </w:tbl>
    <w:p w:rsidR="0021602F" w:rsidRDefault="0021602F">
      <w:pPr>
        <w:spacing w:after="0"/>
        <w:rPr>
          <w:rFonts w:ascii="Arial" w:hAnsi="Arial" w:cs="Arial"/>
          <w:sz w:val="4"/>
          <w:szCs w:val="20"/>
        </w:rPr>
      </w:pPr>
    </w:p>
    <w:p w:rsidR="0021602F" w:rsidRDefault="0021602F">
      <w:pPr>
        <w:spacing w:after="0"/>
        <w:rPr>
          <w:rFonts w:ascii="Arial" w:hAnsi="Arial" w:cs="Arial"/>
          <w:sz w:val="4"/>
          <w:szCs w:val="20"/>
        </w:rPr>
      </w:pPr>
      <w:r>
        <w:rPr>
          <w:rFonts w:ascii="Arial" w:hAnsi="Arial" w:cs="Arial"/>
          <w:sz w:val="12"/>
          <w:szCs w:val="12"/>
        </w:rPr>
        <w:t xml:space="preserve">   Tabelul de mai sus se completează inclusiv pentru clădirile cu destinație agricolă</w:t>
      </w:r>
    </w:p>
    <w:p w:rsidR="0021602F" w:rsidRDefault="0021602F">
      <w:pPr>
        <w:spacing w:after="0"/>
        <w:rPr>
          <w:rFonts w:ascii="Arial" w:hAnsi="Arial" w:cs="Arial"/>
          <w:sz w:val="4"/>
          <w:szCs w:val="20"/>
        </w:rPr>
      </w:pPr>
    </w:p>
    <w:p w:rsidR="0021602F" w:rsidRDefault="0021602F">
      <w:pPr>
        <w:spacing w:after="0"/>
        <w:rPr>
          <w:rFonts w:ascii="Arial" w:hAnsi="Arial" w:cs="Arial"/>
          <w:sz w:val="4"/>
          <w:szCs w:val="20"/>
        </w:rPr>
      </w:pPr>
    </w:p>
    <w:p w:rsidR="0021602F" w:rsidRDefault="0021602F">
      <w:pPr>
        <w:spacing w:after="0"/>
        <w:rPr>
          <w:rFonts w:ascii="Arial" w:hAnsi="Arial" w:cs="Arial"/>
          <w:sz w:val="4"/>
          <w:szCs w:val="20"/>
        </w:rPr>
      </w:pPr>
    </w:p>
    <w:p w:rsidR="0021602F" w:rsidRDefault="0021602F">
      <w:pPr>
        <w:spacing w:after="0"/>
        <w:rPr>
          <w:rFonts w:ascii="Arial" w:hAnsi="Arial" w:cs="Arial"/>
          <w:sz w:val="4"/>
          <w:szCs w:val="20"/>
        </w:rPr>
      </w:pPr>
    </w:p>
    <w:p w:rsidR="0021602F" w:rsidRDefault="0021602F">
      <w:pPr>
        <w:spacing w:after="0"/>
        <w:rPr>
          <w:rFonts w:ascii="Arial" w:hAnsi="Arial" w:cs="Arial"/>
          <w:sz w:val="4"/>
          <w:szCs w:val="20"/>
        </w:rPr>
      </w:pPr>
    </w:p>
    <w:p w:rsidR="0021602F" w:rsidRDefault="0021602F">
      <w:pPr>
        <w:spacing w:after="0"/>
        <w:ind w:right="-135"/>
        <w:rPr>
          <w:rFonts w:ascii="Arial" w:hAnsi="Arial" w:cs="Arial"/>
          <w:sz w:val="4"/>
          <w:szCs w:val="20"/>
        </w:rPr>
      </w:pPr>
    </w:p>
    <w:p w:rsidR="0021602F" w:rsidRDefault="0021602F">
      <w:pPr>
        <w:spacing w:after="0"/>
        <w:ind w:right="-135"/>
        <w:rPr>
          <w:rFonts w:ascii="Arial" w:hAnsi="Arial" w:cs="Arial"/>
          <w:sz w:val="4"/>
          <w:szCs w:val="20"/>
        </w:rPr>
      </w:pPr>
    </w:p>
    <w:p w:rsidR="0021602F" w:rsidRDefault="0021602F">
      <w:pPr>
        <w:spacing w:after="0"/>
        <w:rPr>
          <w:rFonts w:ascii="Arial" w:hAnsi="Arial" w:cs="Arial"/>
          <w:sz w:val="4"/>
          <w:szCs w:val="20"/>
        </w:rPr>
      </w:pPr>
    </w:p>
    <w:p w:rsidR="0021602F" w:rsidRDefault="0021602F">
      <w:pPr>
        <w:spacing w:after="0"/>
        <w:rPr>
          <w:rFonts w:ascii="Arial" w:hAnsi="Arial" w:cs="Arial"/>
          <w:sz w:val="4"/>
          <w:szCs w:val="20"/>
        </w:rPr>
      </w:pPr>
    </w:p>
    <w:p w:rsidR="0021602F" w:rsidRDefault="0021602F">
      <w:pPr>
        <w:spacing w:after="0"/>
        <w:rPr>
          <w:rFonts w:ascii="Arial" w:hAnsi="Arial" w:cs="Arial"/>
          <w:sz w:val="4"/>
          <w:szCs w:val="20"/>
        </w:rPr>
      </w:pPr>
    </w:p>
    <w:p w:rsidR="0021602F" w:rsidRDefault="0021602F">
      <w:pPr>
        <w:spacing w:after="0"/>
        <w:rPr>
          <w:rFonts w:ascii="Arial" w:hAnsi="Arial" w:cs="Arial"/>
          <w:sz w:val="4"/>
          <w:szCs w:val="20"/>
        </w:rPr>
      </w:pPr>
    </w:p>
    <w:tbl>
      <w:tblPr>
        <w:tblW w:w="0" w:type="auto"/>
        <w:tblInd w:w="254" w:type="dxa"/>
        <w:tblLayout w:type="fixed"/>
        <w:tblLook w:val="0000"/>
      </w:tblPr>
      <w:tblGrid>
        <w:gridCol w:w="682"/>
        <w:gridCol w:w="1573"/>
        <w:gridCol w:w="386"/>
        <w:gridCol w:w="431"/>
        <w:gridCol w:w="697"/>
        <w:gridCol w:w="564"/>
        <w:gridCol w:w="594"/>
        <w:gridCol w:w="104"/>
        <w:gridCol w:w="697"/>
        <w:gridCol w:w="431"/>
        <w:gridCol w:w="549"/>
        <w:gridCol w:w="430"/>
        <w:gridCol w:w="416"/>
        <w:gridCol w:w="564"/>
        <w:gridCol w:w="400"/>
        <w:gridCol w:w="861"/>
        <w:gridCol w:w="1380"/>
        <w:gridCol w:w="164"/>
        <w:gridCol w:w="2968"/>
        <w:gridCol w:w="252"/>
        <w:gridCol w:w="1752"/>
      </w:tblGrid>
      <w:tr w:rsidR="0021602F">
        <w:tc>
          <w:tcPr>
            <w:tcW w:w="1589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1602F" w:rsidRDefault="0021602F">
            <w:pPr>
              <w:shd w:val="clear" w:color="auto" w:fill="D9D9D9"/>
              <w:snapToGrid w:val="0"/>
              <w:spacing w:after="0" w:line="276" w:lineRule="auto"/>
              <w:rPr>
                <w:rFonts w:ascii="Arial" w:hAnsi="Arial" w:cs="Arial"/>
                <w:b/>
                <w:sz w:val="8"/>
                <w:szCs w:val="20"/>
              </w:rPr>
            </w:pPr>
          </w:p>
          <w:p w:rsidR="0021602F" w:rsidRDefault="0021602F">
            <w:pPr>
              <w:shd w:val="clear" w:color="auto" w:fill="D9D9D9"/>
              <w:spacing w:after="0" w:line="276" w:lineRule="auto"/>
              <w:rPr>
                <w:rFonts w:ascii="Arial" w:hAnsi="Arial" w:cs="Arial"/>
                <w:b/>
                <w:sz w:val="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V. 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DATELE CLĂDIRII NECESARE STABILIRII IMPOZITULUI/TAXEI DATORAT/Ă PE CLĂDIRI NEREZIDENȚIALE </w:t>
            </w:r>
            <w:r>
              <w:rPr>
                <w:rFonts w:ascii="Arial" w:hAnsi="Arial" w:cs="Arial"/>
                <w:b/>
                <w:sz w:val="16"/>
                <w:szCs w:val="20"/>
              </w:rPr>
              <w:t>aflate în proprietatea persoanelor fizice</w:t>
            </w:r>
          </w:p>
          <w:p w:rsidR="0021602F" w:rsidRDefault="0021602F">
            <w:pPr>
              <w:shd w:val="clear" w:color="auto" w:fill="D9D9D9"/>
              <w:spacing w:after="0" w:line="276" w:lineRule="auto"/>
              <w:rPr>
                <w:rFonts w:ascii="Arial" w:hAnsi="Arial" w:cs="Arial"/>
                <w:b/>
                <w:sz w:val="6"/>
                <w:szCs w:val="20"/>
              </w:rPr>
            </w:pPr>
          </w:p>
        </w:tc>
      </w:tr>
      <w:tr w:rsidR="0021602F">
        <w:trPr>
          <w:trHeight w:val="25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1602F" w:rsidRDefault="002160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Strada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02F" w:rsidRDefault="0021602F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1602F" w:rsidRDefault="002160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02F" w:rsidRDefault="0021602F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1602F" w:rsidRDefault="002160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Bloc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02F" w:rsidRDefault="0021602F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1602F" w:rsidRDefault="002160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Scara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02F" w:rsidRDefault="0021602F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1602F" w:rsidRDefault="002160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Etaj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02F" w:rsidRDefault="0021602F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1602F" w:rsidRDefault="002160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02F" w:rsidRDefault="0021602F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1602F" w:rsidRDefault="002160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 construire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02F" w:rsidRDefault="0021602F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1602F" w:rsidRDefault="0021602F">
            <w:pPr>
              <w:spacing w:after="0" w:line="240" w:lineRule="auto"/>
            </w:pPr>
            <w:r>
              <w:rPr>
                <w:rFonts w:ascii="Arial" w:hAnsi="Arial" w:cs="Arial"/>
                <w:sz w:val="14"/>
                <w:szCs w:val="16"/>
              </w:rPr>
              <w:t xml:space="preserve">bloc cu mai mult de 3 etaje și 8 apartamente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02F" w:rsidRDefault="0021602F">
            <w:pPr>
              <w:spacing w:after="0" w:line="240" w:lineRule="auto"/>
            </w:pPr>
            <w:r>
              <w:pict>
                <v:rect id="_x0000_s1053" style="position:absolute;margin-left:12.65pt;margin-top:1.65pt;width:7.15pt;height:7.15pt;z-index:251664896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  <w:r>
              <w:pict>
                <v:rect id="_x0000_s1054" style="position:absolute;margin-left:66.85pt;margin-top:1.65pt;width:7.15pt;height:7.15pt;z-index:251665920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  <w:r>
              <w:rPr>
                <w:sz w:val="16"/>
                <w:szCs w:val="16"/>
              </w:rPr>
              <w:t>DA                       NU</w:t>
            </w:r>
          </w:p>
        </w:tc>
      </w:tr>
      <w:tr w:rsidR="0021602F"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1602F" w:rsidRDefault="0021602F">
            <w:pPr>
              <w:spacing w:after="0" w:line="276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Suprafața clădirii:    </w:t>
            </w:r>
          </w:p>
        </w:tc>
        <w:tc>
          <w:tcPr>
            <w:tcW w:w="62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02F" w:rsidRDefault="0021602F">
            <w:pPr>
              <w:spacing w:after="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utilă …………….... m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73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02F" w:rsidRDefault="0021602F">
            <w:pPr>
              <w:spacing w:after="0" w:line="276" w:lineRule="auto"/>
            </w:pPr>
            <w:r>
              <w:rPr>
                <w:sz w:val="16"/>
                <w:szCs w:val="16"/>
              </w:rPr>
              <w:t>construită desfășurată ………………..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21602F">
        <w:tc>
          <w:tcPr>
            <w:tcW w:w="49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1602F" w:rsidRDefault="0021602F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a) raport de evaluare întocmit de un evaluator autorizat în ultimii 5 ani anteriori anului de referinţă </w:t>
            </w:r>
          </w:p>
        </w:tc>
        <w:tc>
          <w:tcPr>
            <w:tcW w:w="58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1602F" w:rsidRDefault="0021602F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b) clădiri nou construite, în ultimii 5 ani anteriori anului de referinţă</w:t>
            </w:r>
          </w:p>
        </w:tc>
        <w:tc>
          <w:tcPr>
            <w:tcW w:w="5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1602F" w:rsidRDefault="0021602F">
            <w:pPr>
              <w:spacing w:after="0" w:line="276" w:lineRule="auto"/>
            </w:pPr>
            <w:r>
              <w:rPr>
                <w:rFonts w:ascii="Arial" w:hAnsi="Arial" w:cs="Arial"/>
                <w:sz w:val="16"/>
                <w:szCs w:val="20"/>
              </w:rPr>
              <w:t>c) clădiri dobândite în ultimii 5 ani anteriori anului de referinţă</w:t>
            </w:r>
          </w:p>
        </w:tc>
      </w:tr>
      <w:tr w:rsidR="0021602F">
        <w:trPr>
          <w:trHeight w:val="266"/>
        </w:trPr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1602F" w:rsidRDefault="0021602F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Valoarea clădirii (lei)</w:t>
            </w: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02F" w:rsidRDefault="0021602F">
            <w:pPr>
              <w:snapToGrid w:val="0"/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5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1602F" w:rsidRDefault="0021602F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Valoarea finală a lucrărilor de construcţii (lei)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02F" w:rsidRDefault="0021602F">
            <w:pPr>
              <w:snapToGrid w:val="0"/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1602F" w:rsidRDefault="0021602F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Valoarea din actul de proprietate (lei)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02F" w:rsidRDefault="0021602F">
            <w:pPr>
              <w:snapToGrid w:val="0"/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21602F">
        <w:trPr>
          <w:trHeight w:val="266"/>
        </w:trPr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1602F" w:rsidRDefault="0021602F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Dată  întocmire raport</w:t>
            </w: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02F" w:rsidRDefault="0021602F">
            <w:pPr>
              <w:snapToGrid w:val="0"/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5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1602F" w:rsidRDefault="0021602F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Dată întocmire proces verbal de recepție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02F" w:rsidRDefault="0021602F">
            <w:pPr>
              <w:snapToGrid w:val="0"/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1602F" w:rsidRDefault="0021602F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Dată încheiere act de dobândire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02F" w:rsidRDefault="0021602F">
            <w:pPr>
              <w:snapToGrid w:val="0"/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21602F" w:rsidRDefault="0021602F">
      <w:pPr>
        <w:spacing w:after="0"/>
        <w:ind w:left="284" w:firstLine="424"/>
        <w:jc w:val="both"/>
      </w:pPr>
      <w:r>
        <w:rPr>
          <w:rFonts w:ascii="Times New Roman" w:hAnsi="Times New Roman"/>
          <w:b/>
          <w:sz w:val="20"/>
        </w:rPr>
        <w:t>Notă:</w:t>
      </w:r>
      <w:r>
        <w:rPr>
          <w:rFonts w:ascii="Times New Roman" w:hAnsi="Times New Roman"/>
          <w:sz w:val="20"/>
        </w:rPr>
        <w:t xml:space="preserve"> În cazul în care contribuabilul persoană fizică nu deține informațiile necesare completării punctului V completează informațiile de la punctul IV și consemnează în cele ce urmează olograf faptul că </w:t>
      </w:r>
      <w:r>
        <w:rPr>
          <w:rFonts w:ascii="Times New Roman" w:hAnsi="Times New Roman"/>
          <w:b/>
          <w:sz w:val="20"/>
        </w:rPr>
        <w:t>utilizează clădirea în scop nerezidențial</w:t>
      </w:r>
      <w:r>
        <w:rPr>
          <w:rFonts w:ascii="Times New Roman" w:hAnsi="Times New Roman"/>
          <w:sz w:val="20"/>
        </w:rPr>
        <w:t>:</w:t>
      </w:r>
    </w:p>
    <w:tbl>
      <w:tblPr>
        <w:tblW w:w="0" w:type="auto"/>
        <w:tblInd w:w="239" w:type="dxa"/>
        <w:tblLayout w:type="fixed"/>
        <w:tblLook w:val="0000"/>
      </w:tblPr>
      <w:tblGrid>
        <w:gridCol w:w="15910"/>
      </w:tblGrid>
      <w:tr w:rsidR="0021602F">
        <w:tc>
          <w:tcPr>
            <w:tcW w:w="1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02F" w:rsidRDefault="00C31402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  <w:lang w:eastAsia="ro-RO"/>
              </w:rPr>
              <w:drawing>
                <wp:inline distT="0" distB="0" distL="0" distR="0">
                  <wp:extent cx="219075" cy="1524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602F" w:rsidRDefault="0021602F">
            <w:pPr>
              <w:spacing w:after="0"/>
              <w:rPr>
                <w:rFonts w:ascii="Courier New" w:hAnsi="Courier New" w:cs="Courier New"/>
              </w:rPr>
            </w:pPr>
          </w:p>
        </w:tc>
      </w:tr>
    </w:tbl>
    <w:p w:rsidR="0021602F" w:rsidRDefault="0021602F">
      <w:pPr>
        <w:spacing w:after="0"/>
        <w:ind w:left="708"/>
        <w:rPr>
          <w:rFonts w:ascii="Times New Roman" w:hAnsi="Times New Roman"/>
          <w:sz w:val="6"/>
        </w:rPr>
      </w:pPr>
    </w:p>
    <w:tbl>
      <w:tblPr>
        <w:tblW w:w="0" w:type="auto"/>
        <w:tblInd w:w="164" w:type="dxa"/>
        <w:tblLayout w:type="fixed"/>
        <w:tblLook w:val="0000"/>
      </w:tblPr>
      <w:tblGrid>
        <w:gridCol w:w="15970"/>
      </w:tblGrid>
      <w:tr w:rsidR="0021602F">
        <w:tc>
          <w:tcPr>
            <w:tcW w:w="1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1602F" w:rsidRDefault="0021602F">
            <w:pPr>
              <w:spacing w:after="0"/>
              <w:ind w:left="1"/>
              <w:jc w:val="both"/>
            </w:pPr>
            <w:r>
              <w:rPr>
                <w:rFonts w:ascii="Times New Roman" w:hAnsi="Times New Roman"/>
                <w:b/>
                <w:sz w:val="18"/>
              </w:rPr>
              <w:t>VI. În cazul în care clădirea este utilizată în scop mixt (rezidențial și nerezidențial), iar SUPRAFEȚELE POT FI DELIMITATE atunci se completează în mod corespunzător pct. IV, respectiv V de mai sus.</w:t>
            </w:r>
          </w:p>
        </w:tc>
      </w:tr>
    </w:tbl>
    <w:p w:rsidR="0021602F" w:rsidRDefault="0021602F">
      <w:pPr>
        <w:spacing w:after="0"/>
        <w:ind w:left="708"/>
        <w:rPr>
          <w:rFonts w:ascii="Times New Roman" w:hAnsi="Times New Roman"/>
          <w:sz w:val="6"/>
        </w:rPr>
      </w:pPr>
    </w:p>
    <w:tbl>
      <w:tblPr>
        <w:tblW w:w="0" w:type="auto"/>
        <w:tblInd w:w="149" w:type="dxa"/>
        <w:tblLayout w:type="fixed"/>
        <w:tblLook w:val="0000"/>
      </w:tblPr>
      <w:tblGrid>
        <w:gridCol w:w="15985"/>
      </w:tblGrid>
      <w:tr w:rsidR="0021602F">
        <w:tc>
          <w:tcPr>
            <w:tcW w:w="1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1602F" w:rsidRDefault="0021602F">
            <w:pPr>
              <w:spacing w:after="0"/>
              <w:ind w:left="1"/>
              <w:jc w:val="both"/>
            </w:pPr>
            <w:r>
              <w:rPr>
                <w:rFonts w:ascii="Times New Roman" w:hAnsi="Times New Roman"/>
                <w:b/>
                <w:sz w:val="18"/>
              </w:rPr>
              <w:t>VII. În cazul în care clădirea este utilizată în scop mixt (rezidențial și nerezidențial), iar SUPRAFEȚELE NU POT FI DELIMITATE atunci contribuabilul bifează situația în care se află:</w:t>
            </w:r>
          </w:p>
        </w:tc>
      </w:tr>
      <w:tr w:rsidR="0021602F">
        <w:tc>
          <w:tcPr>
            <w:tcW w:w="1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1602F" w:rsidRDefault="0021602F">
            <w:pPr>
              <w:spacing w:after="0"/>
              <w:ind w:left="1"/>
              <w:jc w:val="both"/>
              <w:rPr>
                <w:rFonts w:ascii="Times New Roman" w:hAnsi="Times New Roman"/>
                <w:sz w:val="18"/>
              </w:rPr>
            </w:pPr>
            <w:r>
              <w:pict>
                <v:rect id="_x0000_s1052" style="position:absolute;left:0;text-align:left;margin-left:14.5pt;margin-top:2.05pt;width:7.15pt;height:7.15pt;z-index:251663872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  <w:r>
              <w:rPr>
                <w:rFonts w:ascii="Times New Roman" w:hAnsi="Times New Roman"/>
                <w:b/>
                <w:sz w:val="18"/>
              </w:rPr>
              <w:t>a)</w:t>
            </w:r>
            <w:r>
              <w:rPr>
                <w:rFonts w:ascii="Times New Roman" w:hAnsi="Times New Roman"/>
                <w:sz w:val="18"/>
              </w:rPr>
              <w:t xml:space="preserve">        La adresa poștală a clădirii este înregistrat un domiciliu fiscal al unui operator economic, dar nu se desfășoară nici o activitate economică. </w:t>
            </w:r>
          </w:p>
          <w:p w:rsidR="0021602F" w:rsidRDefault="0021602F">
            <w:pPr>
              <w:spacing w:after="0"/>
              <w:ind w:left="556"/>
              <w:jc w:val="both"/>
            </w:pPr>
            <w:r>
              <w:rPr>
                <w:rFonts w:ascii="Times New Roman" w:hAnsi="Times New Roman"/>
                <w:sz w:val="18"/>
              </w:rPr>
              <w:t>În acest caz, contribuabilul completează punctul IV și consemnează olograf pe proprie răspundere acest fapt pe rândul următor</w:t>
            </w:r>
            <w:r>
              <w:rPr>
                <w:rFonts w:ascii="Times New Roman" w:hAnsi="Times New Roman"/>
                <w:b/>
                <w:sz w:val="18"/>
              </w:rPr>
              <w:t>:</w:t>
            </w:r>
          </w:p>
        </w:tc>
      </w:tr>
      <w:tr w:rsidR="0021602F">
        <w:tc>
          <w:tcPr>
            <w:tcW w:w="1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602F" w:rsidRDefault="00C31402">
            <w:pPr>
              <w:spacing w:after="0"/>
              <w:ind w:left="1"/>
              <w:jc w:val="both"/>
            </w:pPr>
            <w:r>
              <w:rPr>
                <w:rFonts w:ascii="Courier New" w:hAnsi="Courier New" w:cs="Courier New"/>
                <w:noProof/>
                <w:lang w:eastAsia="ro-RO"/>
              </w:rPr>
              <w:drawing>
                <wp:inline distT="0" distB="0" distL="0" distR="0">
                  <wp:extent cx="219075" cy="152400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602F">
        <w:tc>
          <w:tcPr>
            <w:tcW w:w="1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1602F" w:rsidRDefault="0021602F">
            <w:pPr>
              <w:spacing w:after="0"/>
              <w:ind w:left="1"/>
              <w:jc w:val="both"/>
            </w:pPr>
            <w:r>
              <w:pict>
                <v:rect id="_x0000_s1051" style="position:absolute;left:0;text-align:left;margin-left:14.5pt;margin-top:1.45pt;width:7.15pt;height:7.15pt;z-index:251662848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  <w:r>
              <w:rPr>
                <w:rFonts w:ascii="Times New Roman" w:hAnsi="Times New Roman"/>
                <w:b/>
                <w:sz w:val="18"/>
              </w:rPr>
              <w:t xml:space="preserve">b)         </w:t>
            </w:r>
            <w:r>
              <w:rPr>
                <w:rFonts w:ascii="Times New Roman" w:hAnsi="Times New Roman"/>
                <w:sz w:val="18"/>
              </w:rPr>
              <w:t>La adresa poștală a clădirii este înregistrat un domiciliu fiscal al unui operator economic care desfășoară activitate economică, iar cheltuielile cu utilitățile sunt în sarcina operatorului economic. În acest caz, contribuabilul completează punctul V.</w:t>
            </w:r>
          </w:p>
        </w:tc>
      </w:tr>
    </w:tbl>
    <w:p w:rsidR="0021602F" w:rsidRDefault="0021602F">
      <w:pPr>
        <w:spacing w:after="0"/>
        <w:ind w:left="14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Anexez la prezenta declarație copii ale documentelor, certificate de conformitate cu originalul, conform art. 64 alin. (5) din Legea nr. 207/2015 privind Codul de procedură fiscală, cu modificările și completările ulterioare, după cum urmează:</w:t>
      </w:r>
    </w:p>
    <w:p w:rsidR="0021602F" w:rsidRDefault="0021602F">
      <w:pPr>
        <w:spacing w:after="0"/>
        <w:ind w:left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1…………………………………………………………..</w:t>
      </w:r>
      <w:r>
        <w:rPr>
          <w:rFonts w:ascii="Times New Roman" w:hAnsi="Times New Roman"/>
          <w:sz w:val="18"/>
          <w:szCs w:val="18"/>
        </w:rPr>
        <w:tab/>
        <w:t>4…………………………………………………………..</w:t>
      </w:r>
      <w:r>
        <w:rPr>
          <w:rFonts w:ascii="Times New Roman" w:hAnsi="Times New Roman"/>
          <w:sz w:val="18"/>
          <w:szCs w:val="18"/>
        </w:rPr>
        <w:tab/>
        <w:t>7…………………………………………………………..</w:t>
      </w:r>
    </w:p>
    <w:p w:rsidR="0021602F" w:rsidRDefault="0021602F">
      <w:pPr>
        <w:spacing w:after="0"/>
        <w:ind w:left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2…………………………………………………………..</w:t>
      </w:r>
      <w:r>
        <w:rPr>
          <w:rFonts w:ascii="Times New Roman" w:hAnsi="Times New Roman"/>
          <w:sz w:val="18"/>
          <w:szCs w:val="18"/>
        </w:rPr>
        <w:tab/>
        <w:t>5…………………………………………………………..</w:t>
      </w:r>
      <w:r>
        <w:rPr>
          <w:rFonts w:ascii="Times New Roman" w:hAnsi="Times New Roman"/>
          <w:sz w:val="18"/>
          <w:szCs w:val="18"/>
        </w:rPr>
        <w:tab/>
        <w:t>8…………………………………………………………..</w:t>
      </w:r>
    </w:p>
    <w:p w:rsidR="0021602F" w:rsidRDefault="0021602F">
      <w:pPr>
        <w:spacing w:after="0"/>
        <w:ind w:left="708"/>
        <w:rPr>
          <w:rFonts w:ascii="Arial" w:hAnsi="Arial" w:cs="Arial"/>
          <w:sz w:val="4"/>
          <w:szCs w:val="20"/>
        </w:rPr>
      </w:pPr>
      <w:r>
        <w:rPr>
          <w:rFonts w:ascii="Times New Roman" w:hAnsi="Times New Roman"/>
          <w:sz w:val="18"/>
          <w:szCs w:val="18"/>
        </w:rPr>
        <w:t>3…………………………………………………………..  6…………………………………………………………..</w:t>
      </w:r>
      <w:r>
        <w:rPr>
          <w:rFonts w:ascii="Times New Roman" w:hAnsi="Times New Roman"/>
          <w:sz w:val="18"/>
          <w:szCs w:val="18"/>
        </w:rPr>
        <w:tab/>
        <w:t>9…………………………………………………………..</w:t>
      </w:r>
    </w:p>
    <w:p w:rsidR="0021602F" w:rsidRDefault="0021602F">
      <w:pPr>
        <w:spacing w:after="0"/>
        <w:rPr>
          <w:rFonts w:ascii="Arial" w:hAnsi="Arial" w:cs="Arial"/>
          <w:sz w:val="4"/>
          <w:szCs w:val="20"/>
        </w:rPr>
      </w:pPr>
    </w:p>
    <w:tbl>
      <w:tblPr>
        <w:tblW w:w="0" w:type="auto"/>
        <w:tblInd w:w="194" w:type="dxa"/>
        <w:tblLayout w:type="fixed"/>
        <w:tblLook w:val="0000"/>
      </w:tblPr>
      <w:tblGrid>
        <w:gridCol w:w="1024"/>
        <w:gridCol w:w="311"/>
        <w:gridCol w:w="312"/>
        <w:gridCol w:w="223"/>
        <w:gridCol w:w="252"/>
        <w:gridCol w:w="653"/>
        <w:gridCol w:w="549"/>
        <w:gridCol w:w="460"/>
        <w:gridCol w:w="104"/>
        <w:gridCol w:w="505"/>
        <w:gridCol w:w="831"/>
        <w:gridCol w:w="148"/>
        <w:gridCol w:w="609"/>
        <w:gridCol w:w="504"/>
        <w:gridCol w:w="1321"/>
        <w:gridCol w:w="60"/>
        <w:gridCol w:w="385"/>
        <w:gridCol w:w="2271"/>
        <w:gridCol w:w="1722"/>
        <w:gridCol w:w="534"/>
        <w:gridCol w:w="460"/>
        <w:gridCol w:w="2702"/>
      </w:tblGrid>
      <w:tr w:rsidR="0021602F">
        <w:tc>
          <w:tcPr>
            <w:tcW w:w="15940" w:type="dxa"/>
            <w:gridSpan w:val="22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2F2F2"/>
          </w:tcPr>
          <w:p w:rsidR="0021602F" w:rsidRDefault="0021602F">
            <w:pPr>
              <w:spacing w:after="0" w:line="276" w:lineRule="auto"/>
              <w:ind w:left="-57" w:right="-57"/>
              <w:jc w:val="both"/>
              <w:rPr>
                <w:rFonts w:ascii="Arial" w:hAnsi="Arial" w:cs="Arial"/>
                <w:b/>
                <w:spacing w:val="-4"/>
                <w:sz w:val="18"/>
                <w:szCs w:val="17"/>
              </w:rPr>
            </w:pPr>
            <w:r>
              <w:rPr>
                <w:rFonts w:ascii="Arial" w:hAnsi="Arial" w:cs="Arial"/>
                <w:b/>
                <w:spacing w:val="-4"/>
                <w:sz w:val="18"/>
                <w:szCs w:val="17"/>
              </w:rPr>
              <w:t>Sub sancțiunile aplicate faptei de fals în acte publice, declar că:</w:t>
            </w:r>
          </w:p>
          <w:p w:rsidR="0021602F" w:rsidRDefault="0021602F">
            <w:pPr>
              <w:spacing w:after="0" w:line="276" w:lineRule="auto"/>
              <w:ind w:left="-57" w:right="-57"/>
              <w:jc w:val="both"/>
              <w:rPr>
                <w:rFonts w:ascii="Arial" w:hAnsi="Arial" w:cs="Arial"/>
                <w:b/>
                <w:spacing w:val="-4"/>
                <w:sz w:val="18"/>
                <w:szCs w:val="17"/>
              </w:rPr>
            </w:pPr>
            <w:r>
              <w:rPr>
                <w:rFonts w:ascii="Arial" w:hAnsi="Arial" w:cs="Arial"/>
                <w:b/>
                <w:spacing w:val="-4"/>
                <w:sz w:val="18"/>
                <w:szCs w:val="17"/>
              </w:rPr>
              <w:t>1. datele înscrise în prezentul formular, precum și orice documente anexate depuse de mine sunt corecte și complete, conforme cu realitatea;</w:t>
            </w:r>
          </w:p>
          <w:p w:rsidR="0021602F" w:rsidRDefault="0021602F">
            <w:pPr>
              <w:spacing w:after="0" w:line="276" w:lineRule="auto"/>
              <w:ind w:left="-57" w:right="-57"/>
              <w:jc w:val="both"/>
            </w:pPr>
            <w:r>
              <w:rPr>
                <w:rFonts w:ascii="Arial" w:hAnsi="Arial" w:cs="Arial"/>
                <w:b/>
                <w:spacing w:val="-4"/>
                <w:sz w:val="18"/>
                <w:szCs w:val="17"/>
              </w:rPr>
              <w:t>2. în cazul în care intervin modificări privind situația juridică a contribuabilului ori a bunului impozabil/taxabil, mă oblig să depun o nouă declarație fiscală care să reflecte realitatea, în termen de 30 de zile de la apariția situației respective.</w:t>
            </w:r>
          </w:p>
        </w:tc>
      </w:tr>
      <w:tr w:rsidR="0021602F">
        <w:tc>
          <w:tcPr>
            <w:tcW w:w="2122" w:type="dxa"/>
            <w:gridSpan w:val="5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1602F" w:rsidRDefault="0021602F">
            <w:pPr>
              <w:spacing w:after="0" w:line="276" w:lineRule="auto"/>
              <w:ind w:left="-57" w:right="-57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Posed actul de identitate  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1602F" w:rsidRDefault="0021602F">
            <w:pPr>
              <w:spacing w:after="0" w:line="276" w:lineRule="auto"/>
              <w:ind w:left="-153" w:right="-57"/>
              <w:jc w:val="center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TIPUL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602F" w:rsidRDefault="0021602F">
            <w:pPr>
              <w:snapToGrid w:val="0"/>
              <w:spacing w:after="0" w:line="276" w:lineRule="auto"/>
              <w:ind w:right="-57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1602F" w:rsidRDefault="0021602F">
            <w:pPr>
              <w:spacing w:after="0" w:line="276" w:lineRule="auto"/>
              <w:ind w:left="-29" w:right="-57" w:hanging="79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seria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602F" w:rsidRDefault="0021602F">
            <w:pPr>
              <w:snapToGrid w:val="0"/>
              <w:spacing w:after="0" w:line="276" w:lineRule="auto"/>
              <w:ind w:right="-57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1602F" w:rsidRDefault="0021602F">
            <w:pPr>
              <w:spacing w:after="0" w:line="276" w:lineRule="auto"/>
              <w:ind w:right="-57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numărul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602F" w:rsidRDefault="0021602F">
            <w:pPr>
              <w:snapToGrid w:val="0"/>
              <w:spacing w:after="0" w:line="276" w:lineRule="auto"/>
              <w:ind w:right="-57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1602F" w:rsidRDefault="0021602F">
            <w:pPr>
              <w:spacing w:after="0" w:line="276" w:lineRule="auto"/>
              <w:ind w:left="-57" w:right="-57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eliberat de</w:t>
            </w:r>
          </w:p>
        </w:tc>
        <w:tc>
          <w:tcPr>
            <w:tcW w:w="4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602F" w:rsidRDefault="0021602F">
            <w:pPr>
              <w:snapToGrid w:val="0"/>
              <w:spacing w:after="0" w:line="276" w:lineRule="auto"/>
              <w:ind w:right="-57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2F2F2"/>
          </w:tcPr>
          <w:p w:rsidR="0021602F" w:rsidRDefault="0021602F">
            <w:pPr>
              <w:spacing w:after="0" w:line="276" w:lineRule="auto"/>
              <w:ind w:right="-57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La data de</w:t>
            </w:r>
          </w:p>
        </w:tc>
        <w:tc>
          <w:tcPr>
            <w:tcW w:w="270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21602F" w:rsidRDefault="0021602F">
            <w:pPr>
              <w:snapToGrid w:val="0"/>
              <w:spacing w:after="0" w:line="276" w:lineRule="auto"/>
              <w:ind w:right="-57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</w:tr>
      <w:tr w:rsidR="0021602F">
        <w:tc>
          <w:tcPr>
            <w:tcW w:w="1870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1602F" w:rsidRDefault="0021602F">
            <w:pPr>
              <w:spacing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Semnătura contribuabilului</w:t>
            </w:r>
          </w:p>
        </w:tc>
        <w:tc>
          <w:tcPr>
            <w:tcW w:w="35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602F" w:rsidRDefault="0021602F">
            <w:pPr>
              <w:snapToGrid w:val="0"/>
              <w:spacing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1602F" w:rsidRDefault="0021602F">
            <w:pPr>
              <w:spacing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Semnătura împuternicitului</w:t>
            </w:r>
          </w:p>
        </w:tc>
        <w:tc>
          <w:tcPr>
            <w:tcW w:w="8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21602F" w:rsidRDefault="0021602F">
            <w:pPr>
              <w:snapToGrid w:val="0"/>
              <w:spacing w:after="0" w:line="276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602F">
        <w:trPr>
          <w:trHeight w:val="329"/>
        </w:trPr>
        <w:tc>
          <w:tcPr>
            <w:tcW w:w="1024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F2F2F2"/>
            <w:vAlign w:val="center"/>
          </w:tcPr>
          <w:p w:rsidR="0021602F" w:rsidRDefault="0021602F">
            <w:pPr>
              <w:spacing w:after="0" w:line="276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semnării</w:t>
            </w:r>
          </w:p>
        </w:tc>
        <w:tc>
          <w:tcPr>
            <w:tcW w:w="2864" w:type="dxa"/>
            <w:gridSpan w:val="8"/>
            <w:tcBorders>
              <w:top w:val="single" w:sz="4" w:space="0" w:color="000000"/>
              <w:left w:val="sing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21602F" w:rsidRDefault="0021602F">
            <w:pPr>
              <w:snapToGrid w:val="0"/>
              <w:spacing w:after="0" w:line="276" w:lineRule="auto"/>
              <w:ind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2" w:type="dxa"/>
            <w:gridSpan w:val="1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2F2F2"/>
            <w:vAlign w:val="center"/>
          </w:tcPr>
          <w:p w:rsidR="0021602F" w:rsidRDefault="0021602F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b/>
                <w:spacing w:val="-2"/>
                <w:sz w:val="16"/>
                <w:szCs w:val="16"/>
              </w:rPr>
              <w:t>În acest tip de chenar completează contribuabilul sau împuternicitul acestuia.</w:t>
            </w:r>
          </w:p>
        </w:tc>
      </w:tr>
      <w:tr w:rsidR="0021602F">
        <w:trPr>
          <w:trHeight w:val="211"/>
        </w:trPr>
        <w:tc>
          <w:tcPr>
            <w:tcW w:w="15940" w:type="dxa"/>
            <w:gridSpan w:val="22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2F2F2"/>
            <w:vAlign w:val="center"/>
          </w:tcPr>
          <w:p w:rsidR="0021602F" w:rsidRDefault="0021602F">
            <w:pPr>
              <w:spacing w:after="0" w:line="276" w:lineRule="auto"/>
              <w:ind w:left="-57" w:right="-57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În cazul în care contribuabilul nu poate citi sau scrie, declarația fiscală se completează de o persoană agreată de către acesta, care îi va citi integral conținutul declarației fiscale și va semna pentru conformitate.</w:t>
            </w:r>
          </w:p>
        </w:tc>
      </w:tr>
      <w:tr w:rsidR="0021602F">
        <w:trPr>
          <w:trHeight w:val="211"/>
        </w:trPr>
        <w:tc>
          <w:tcPr>
            <w:tcW w:w="1335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F2F2F2"/>
            <w:vAlign w:val="center"/>
          </w:tcPr>
          <w:p w:rsidR="0021602F" w:rsidRDefault="0021602F">
            <w:pPr>
              <w:spacing w:after="0" w:line="276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și semnătura</w:t>
            </w:r>
          </w:p>
        </w:tc>
        <w:tc>
          <w:tcPr>
            <w:tcW w:w="2553" w:type="dxa"/>
            <w:gridSpan w:val="7"/>
            <w:tcBorders>
              <w:top w:val="single" w:sz="4" w:space="0" w:color="000000"/>
              <w:left w:val="sing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21602F" w:rsidRDefault="0021602F">
            <w:pPr>
              <w:snapToGrid w:val="0"/>
              <w:spacing w:after="0" w:line="276" w:lineRule="auto"/>
              <w:ind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2" w:type="dxa"/>
            <w:gridSpan w:val="1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1602F" w:rsidRDefault="0021602F">
            <w:pPr>
              <w:spacing w:after="0" w:line="276" w:lineRule="auto"/>
            </w:pPr>
            <w:r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Date de identificare ale acestei persoane: </w:t>
            </w:r>
          </w:p>
        </w:tc>
      </w:tr>
      <w:tr w:rsidR="0021602F">
        <w:trPr>
          <w:trHeight w:val="211"/>
        </w:trPr>
        <w:tc>
          <w:tcPr>
            <w:tcW w:w="15940" w:type="dxa"/>
            <w:gridSpan w:val="22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2F2F2"/>
            <w:vAlign w:val="center"/>
          </w:tcPr>
          <w:p w:rsidR="0021602F" w:rsidRDefault="0021602F">
            <w:pPr>
              <w:spacing w:after="0" w:line="276" w:lineRule="auto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5" type="#_x0000_t202" style="position:absolute;left:0;text-align:left;margin-left:283.2pt;margin-top:.05pt;width:502.95pt;height:20.7pt;z-index:251677184;mso-wrap-distance-right:0;mso-position-horizontal-relative:text;mso-position-vertical-relative:text" stroked="f">
                  <v:fill color2="black"/>
                  <v:textbox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1970"/>
                          <w:gridCol w:w="709"/>
                          <w:gridCol w:w="708"/>
                          <w:gridCol w:w="426"/>
                          <w:gridCol w:w="567"/>
                          <w:gridCol w:w="710"/>
                          <w:gridCol w:w="1416"/>
                          <w:gridCol w:w="850"/>
                          <w:gridCol w:w="2704"/>
                        </w:tblGrid>
                        <w:tr w:rsidR="0021602F">
                          <w:tc>
                            <w:tcPr>
                              <w:tcW w:w="1970" w:type="dxa"/>
                              <w:tcBorders>
                                <w:top w:val="single" w:sz="4" w:space="0" w:color="000000"/>
                                <w:left w:val="double" w:sz="1" w:space="0" w:color="000000"/>
                                <w:bottom w:val="single" w:sz="4" w:space="0" w:color="000000"/>
                              </w:tcBorders>
                              <w:shd w:val="clear" w:color="auto" w:fill="F2F2F2"/>
                              <w:vAlign w:val="center"/>
                            </w:tcPr>
                            <w:p w:rsidR="0021602F" w:rsidRDefault="0021602F">
                              <w:pPr>
                                <w:spacing w:after="0" w:line="276" w:lineRule="auto"/>
                                <w:ind w:left="-57" w:right="-57"/>
                                <w:rPr>
                                  <w:rFonts w:ascii="Arial" w:hAnsi="Arial" w:cs="Arial"/>
                                  <w:spacing w:val="-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pacing w:val="-4"/>
                                  <w:sz w:val="16"/>
                                  <w:szCs w:val="16"/>
                                </w:rPr>
                                <w:t xml:space="preserve">Posed actul de identitate  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F2F2F2"/>
                              <w:vAlign w:val="center"/>
                            </w:tcPr>
                            <w:p w:rsidR="0021602F" w:rsidRDefault="0021602F">
                              <w:pPr>
                                <w:spacing w:after="0" w:line="276" w:lineRule="auto"/>
                                <w:ind w:left="-153" w:right="-57"/>
                                <w:jc w:val="center"/>
                                <w:rPr>
                                  <w:rFonts w:ascii="Arial" w:hAnsi="Arial" w:cs="Arial"/>
                                  <w:spacing w:val="-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pacing w:val="-4"/>
                                  <w:sz w:val="16"/>
                                  <w:szCs w:val="16"/>
                                </w:rPr>
                                <w:t>TIPUL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FFFFFF"/>
                              <w:vAlign w:val="center"/>
                            </w:tcPr>
                            <w:p w:rsidR="0021602F" w:rsidRDefault="0021602F">
                              <w:pPr>
                                <w:snapToGrid w:val="0"/>
                                <w:spacing w:after="0" w:line="276" w:lineRule="auto"/>
                                <w:ind w:right="-57"/>
                                <w:rPr>
                                  <w:rFonts w:ascii="Arial" w:hAnsi="Arial" w:cs="Arial"/>
                                  <w:spacing w:val="-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F2F2F2"/>
                              <w:vAlign w:val="center"/>
                            </w:tcPr>
                            <w:p w:rsidR="0021602F" w:rsidRDefault="0021602F">
                              <w:pPr>
                                <w:spacing w:after="0" w:line="276" w:lineRule="auto"/>
                                <w:ind w:left="-29" w:right="-57" w:hanging="79"/>
                                <w:rPr>
                                  <w:rFonts w:ascii="Arial" w:hAnsi="Arial" w:cs="Arial"/>
                                  <w:spacing w:val="-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pacing w:val="-4"/>
                                  <w:sz w:val="16"/>
                                  <w:szCs w:val="16"/>
                                </w:rPr>
                                <w:t>seria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FFFFFF"/>
                              <w:vAlign w:val="center"/>
                            </w:tcPr>
                            <w:p w:rsidR="0021602F" w:rsidRDefault="0021602F">
                              <w:pPr>
                                <w:snapToGrid w:val="0"/>
                                <w:spacing w:after="0" w:line="276" w:lineRule="auto"/>
                                <w:ind w:right="-57"/>
                                <w:rPr>
                                  <w:rFonts w:ascii="Arial" w:hAnsi="Arial" w:cs="Arial"/>
                                  <w:spacing w:val="-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F2F2F2"/>
                              <w:vAlign w:val="center"/>
                            </w:tcPr>
                            <w:p w:rsidR="0021602F" w:rsidRDefault="0021602F">
                              <w:pPr>
                                <w:spacing w:after="0" w:line="276" w:lineRule="auto"/>
                                <w:ind w:right="-57"/>
                                <w:rPr>
                                  <w:rFonts w:ascii="Arial" w:hAnsi="Arial" w:cs="Arial"/>
                                  <w:spacing w:val="-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pacing w:val="-4"/>
                                  <w:sz w:val="16"/>
                                  <w:szCs w:val="16"/>
                                </w:rPr>
                                <w:t>numărul</w:t>
                              </w:r>
                            </w:p>
                          </w:tc>
                          <w:tc>
                            <w:tcPr>
                              <w:tcW w:w="141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FFFFFF"/>
                              <w:vAlign w:val="center"/>
                            </w:tcPr>
                            <w:p w:rsidR="0021602F" w:rsidRDefault="0021602F">
                              <w:pPr>
                                <w:snapToGrid w:val="0"/>
                                <w:spacing w:after="0" w:line="276" w:lineRule="auto"/>
                                <w:ind w:right="-57"/>
                                <w:rPr>
                                  <w:rFonts w:ascii="Arial" w:hAnsi="Arial" w:cs="Arial"/>
                                  <w:spacing w:val="-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F2F2F2"/>
                              <w:vAlign w:val="center"/>
                            </w:tcPr>
                            <w:p w:rsidR="0021602F" w:rsidRDefault="0021602F">
                              <w:pPr>
                                <w:spacing w:after="0" w:line="276" w:lineRule="auto"/>
                                <w:ind w:left="-57" w:right="-57"/>
                                <w:rPr>
                                  <w:rFonts w:ascii="Arial" w:hAnsi="Arial" w:cs="Arial"/>
                                  <w:spacing w:val="-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pacing w:val="-4"/>
                                  <w:sz w:val="16"/>
                                  <w:szCs w:val="16"/>
                                </w:rPr>
                                <w:t>eliberat de</w:t>
                              </w:r>
                            </w:p>
                          </w:tc>
                          <w:tc>
                            <w:tcPr>
                              <w:tcW w:w="270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FFFFFF"/>
                            </w:tcPr>
                            <w:p w:rsidR="0021602F" w:rsidRDefault="0021602F">
                              <w:pPr>
                                <w:snapToGrid w:val="0"/>
                                <w:spacing w:after="0" w:line="276" w:lineRule="auto"/>
                                <w:ind w:right="-57"/>
                                <w:jc w:val="both"/>
                                <w:rPr>
                                  <w:rFonts w:ascii="Arial" w:hAnsi="Arial" w:cs="Arial"/>
                                  <w:spacing w:val="-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21602F" w:rsidRDefault="0021602F">
                        <w:r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</w:tr>
      <w:tr w:rsidR="0021602F">
        <w:trPr>
          <w:trHeight w:val="30"/>
        </w:trPr>
        <w:tc>
          <w:tcPr>
            <w:tcW w:w="15940" w:type="dxa"/>
            <w:gridSpan w:val="22"/>
            <w:tcBorders>
              <w:top w:val="single" w:sz="4" w:space="0" w:color="000000"/>
              <w:left w:val="double" w:sz="1" w:space="0" w:color="FFFFFF"/>
              <w:bottom w:val="single" w:sz="4" w:space="0" w:color="000000"/>
              <w:right w:val="double" w:sz="1" w:space="0" w:color="FFFFFF"/>
            </w:tcBorders>
            <w:shd w:val="clear" w:color="auto" w:fill="FFFFFF"/>
            <w:vAlign w:val="center"/>
          </w:tcPr>
          <w:p w:rsidR="0021602F" w:rsidRDefault="0021602F">
            <w:pPr>
              <w:snapToGrid w:val="0"/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602F" w:rsidRDefault="0021602F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1602F">
        <w:trPr>
          <w:trHeight w:val="294"/>
        </w:trPr>
        <w:tc>
          <w:tcPr>
            <w:tcW w:w="164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1602F" w:rsidRDefault="0021602F">
            <w:pPr>
              <w:spacing w:after="0" w:line="276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Prenumele și numele </w:t>
            </w:r>
          </w:p>
        </w:tc>
        <w:tc>
          <w:tcPr>
            <w:tcW w:w="4334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602F" w:rsidRDefault="0021602F">
            <w:pPr>
              <w:snapToGrid w:val="0"/>
              <w:spacing w:after="0" w:line="276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1602F" w:rsidRDefault="0021602F">
            <w:pPr>
              <w:spacing w:after="0" w:line="276" w:lineRule="auto"/>
              <w:ind w:left="-57" w:right="-57"/>
            </w:pPr>
            <w:r>
              <w:rPr>
                <w:rFonts w:ascii="Arial" w:hAnsi="Arial" w:cs="Arial"/>
                <w:b/>
                <w:sz w:val="16"/>
                <w:szCs w:val="16"/>
              </w:rPr>
              <w:t>În acest tip de chenar completează organul fiscal local.</w:t>
            </w:r>
          </w:p>
        </w:tc>
      </w:tr>
      <w:tr w:rsidR="0021602F">
        <w:trPr>
          <w:trHeight w:val="294"/>
        </w:trPr>
        <w:tc>
          <w:tcPr>
            <w:tcW w:w="164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1602F" w:rsidRDefault="0021602F">
            <w:pPr>
              <w:snapToGrid w:val="0"/>
              <w:spacing w:after="0" w:line="276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4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602F" w:rsidRDefault="0021602F">
            <w:pPr>
              <w:snapToGrid w:val="0"/>
              <w:spacing w:after="0" w:line="276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1602F" w:rsidRDefault="0021602F">
            <w:pPr>
              <w:spacing w:after="0" w:line="276" w:lineRule="auto"/>
              <w:ind w:left="-57" w:right="-5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Zona în cadrul localității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1602F" w:rsidRDefault="0021602F">
            <w:pPr>
              <w:snapToGrid w:val="0"/>
              <w:spacing w:after="0" w:line="276" w:lineRule="auto"/>
              <w:ind w:left="-57" w:right="-5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1602F" w:rsidRDefault="0021602F">
            <w:pPr>
              <w:spacing w:after="0" w:line="276" w:lineRule="auto"/>
              <w:ind w:left="-57" w:right="-5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Rangul localității</w:t>
            </w:r>
          </w:p>
        </w:tc>
        <w:tc>
          <w:tcPr>
            <w:tcW w:w="3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1602F" w:rsidRDefault="0021602F">
            <w:pPr>
              <w:snapToGrid w:val="0"/>
              <w:spacing w:after="0" w:line="276" w:lineRule="auto"/>
              <w:ind w:left="-57" w:right="-57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1602F">
        <w:trPr>
          <w:trHeight w:val="359"/>
        </w:trPr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1602F" w:rsidRDefault="0021602F">
            <w:pPr>
              <w:spacing w:after="0" w:line="276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Semnătura </w:t>
            </w:r>
          </w:p>
        </w:tc>
        <w:tc>
          <w:tcPr>
            <w:tcW w:w="43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602F" w:rsidRDefault="0021602F">
            <w:pPr>
              <w:snapToGrid w:val="0"/>
              <w:spacing w:after="0" w:line="276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1602F" w:rsidRDefault="0021602F">
            <w:pPr>
              <w:spacing w:after="0" w:line="276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Data semnării </w:t>
            </w:r>
          </w:p>
        </w:tc>
        <w:tc>
          <w:tcPr>
            <w:tcW w:w="8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02F" w:rsidRDefault="0021602F">
            <w:pPr>
              <w:snapToGrid w:val="0"/>
              <w:spacing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1602F" w:rsidRDefault="0021602F">
      <w:pPr>
        <w:spacing w:after="0"/>
        <w:rPr>
          <w:rFonts w:ascii="Arial" w:hAnsi="Arial" w:cs="Arial"/>
          <w:sz w:val="4"/>
          <w:szCs w:val="20"/>
        </w:rPr>
      </w:pPr>
      <w:r>
        <w:lastRenderedPageBreak/>
        <w:pict>
          <v:shape id="_x0000_s1026" type="#_x0000_t202" style="position:absolute;margin-left:120.25pt;margin-top:526.3pt;width:135pt;height:8.45pt;z-index:251637248;mso-position-horizontal-relative:page;mso-position-vertical-relative:page" stroked="f">
            <v:fill opacity="0" color2="black"/>
            <v:textbox inset="0,0,0,0">
              <w:txbxContent>
                <w:p w:rsidR="0021602F" w:rsidRDefault="0021602F">
                  <w:pPr>
                    <w:pStyle w:val="Heading1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type="square" side="largest"/>
          </v:shape>
        </w:pict>
      </w:r>
    </w:p>
    <w:sectPr w:rsidR="0021602F">
      <w:pgSz w:w="16838" w:h="11906" w:orient="landscape"/>
      <w:pgMar w:top="397" w:right="397" w:bottom="397" w:left="41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03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13F74"/>
    <w:rsid w:val="0008482F"/>
    <w:rsid w:val="0021602F"/>
    <w:rsid w:val="00757151"/>
    <w:rsid w:val="00C31402"/>
    <w:rsid w:val="00D92C21"/>
    <w:rsid w:val="00EB23E9"/>
    <w:rsid w:val="00F13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styleId="DefaultParagraphFont0">
    <w:name w:val="Default Paragraph Font"/>
  </w:style>
  <w:style w:type="character" w:customStyle="1" w:styleId="Heading1Char">
    <w:name w:val="Heading 1 Char"/>
    <w:rPr>
      <w:rFonts w:ascii="Arial Black" w:eastAsia="Times New Roman" w:hAnsi="Arial Black" w:cs="Arial Black"/>
      <w:b/>
      <w:bCs/>
      <w:sz w:val="32"/>
      <w:szCs w:val="28"/>
    </w:rPr>
  </w:style>
  <w:style w:type="character" w:customStyle="1" w:styleId="litera1">
    <w:name w:val="litera1"/>
    <w:rPr>
      <w:b/>
      <w:bCs/>
      <w:color w:val="000000"/>
    </w:rPr>
  </w:style>
  <w:style w:type="character" w:customStyle="1" w:styleId="searchidx11">
    <w:name w:val="search_idx_11"/>
    <w:rPr>
      <w:color w:val="000000"/>
      <w:shd w:val="clear" w:color="auto" w:fill="7CFC00"/>
    </w:rPr>
  </w:style>
  <w:style w:type="character" w:customStyle="1" w:styleId="searchidx01">
    <w:name w:val="search_idx_01"/>
    <w:rPr>
      <w:color w:val="000000"/>
      <w:shd w:val="clear" w:color="auto" w:fill="FFD700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character" w:customStyle="1" w:styleId="alineat1">
    <w:name w:val="alineat1"/>
    <w:rPr>
      <w:b/>
      <w:bCs/>
      <w:color w:val="000000"/>
    </w:rPr>
  </w:style>
  <w:style w:type="character" w:customStyle="1" w:styleId="searchidx21">
    <w:name w:val="search_idx_21"/>
    <w:rPr>
      <w:color w:val="FFFFFF"/>
      <w:shd w:val="clear" w:color="auto" w:fill="FF0000"/>
    </w:rPr>
  </w:style>
  <w:style w:type="character" w:customStyle="1" w:styleId="searchidx31">
    <w:name w:val="search_idx_31"/>
    <w:rPr>
      <w:color w:val="FFFFFF"/>
      <w:shd w:val="clear" w:color="auto" w:fill="9932CC"/>
    </w:rPr>
  </w:style>
  <w:style w:type="character" w:styleId="Hyperlink">
    <w:name w:val="Hyper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mages.google.ro/imgres?imgurl=http://lh6.ggpht.com/_Hsd_B5b7DZc/SH8Ft89v9sI/AAAAAAAAABQ/ktqpConPg8w/s512/stema_romania.72.gif&amp;imgrefurl=http://www.cluj.djc.ro/&amp;usg=__kEd2O9WdQH8brZscs3Es75V2Mjc=&amp;h=512&amp;w=373&amp;sz=195&amp;hl=ro&amp;start=4&amp;um=1&amp;itbs=1&amp;tbnid=lk49jn8HZvazMM:&amp;tbnh=131&amp;tbnw=95&amp;prev=/images?q=stema+romaniei&amp;um=1&amp;hl=ro&amp;sa=N&amp;tbs=isch: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9FD77-EDAA-4AA6-A0A3-BEAFC62AA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1254</Words>
  <Characters>7274</Characters>
  <Application>Microsoft Office Word</Application>
  <DocSecurity>0</DocSecurity>
  <Lines>60</Lines>
  <Paragraphs>17</Paragraphs>
  <ScaleCrop>false</ScaleCrop>
  <Company/>
  <LinksUpToDate>false</LinksUpToDate>
  <CharactersWithSpaces>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DRĂGHICI</dc:creator>
  <cp:lastModifiedBy>User</cp:lastModifiedBy>
  <cp:revision>2</cp:revision>
  <cp:lastPrinted>2016-06-17T08:35:00Z</cp:lastPrinted>
  <dcterms:created xsi:type="dcterms:W3CDTF">2016-06-17T08:39:00Z</dcterms:created>
  <dcterms:modified xsi:type="dcterms:W3CDTF">2016-06-17T08:39:00Z</dcterms:modified>
</cp:coreProperties>
</file>